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211" w:rsidRDefault="004A0211" w:rsidP="00783B2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70FEF" w:rsidRPr="0075566F" w:rsidRDefault="00C70FEF" w:rsidP="00C70F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0FEF" w:rsidRPr="0075566F" w:rsidRDefault="00C70FEF" w:rsidP="00C70F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566F">
        <w:rPr>
          <w:rFonts w:ascii="Times New Roman" w:hAnsi="Times New Roman" w:cs="Times New Roman"/>
          <w:sz w:val="28"/>
          <w:szCs w:val="28"/>
        </w:rPr>
        <w:t>СПРАВКА–РАСЧЕТ</w:t>
      </w:r>
    </w:p>
    <w:p w:rsidR="00C70FEF" w:rsidRPr="0075566F" w:rsidRDefault="00C70FEF" w:rsidP="00C70F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566F">
        <w:rPr>
          <w:rFonts w:ascii="Times New Roman" w:hAnsi="Times New Roman" w:cs="Times New Roman"/>
          <w:sz w:val="28"/>
          <w:szCs w:val="28"/>
        </w:rPr>
        <w:t xml:space="preserve">о размере причитающейся субсидии сельскохозяйственным товаропроизводителям (кроме граждан, ведущих личное подсобное хозяйство) на 1 тонну произведенных зерновых и зернобобовых культур в ___________году, </w:t>
      </w:r>
    </w:p>
    <w:p w:rsidR="00C70FEF" w:rsidRPr="0075566F" w:rsidRDefault="00C70FEF" w:rsidP="00C70F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566F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C70FEF" w:rsidRPr="0075566F" w:rsidRDefault="00C70FEF" w:rsidP="00C70F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566F">
        <w:rPr>
          <w:rFonts w:ascii="Times New Roman" w:hAnsi="Times New Roman" w:cs="Times New Roman"/>
          <w:sz w:val="24"/>
          <w:szCs w:val="24"/>
        </w:rPr>
        <w:t>(полное наименование сельскохозяйственного</w:t>
      </w:r>
    </w:p>
    <w:p w:rsidR="00C70FEF" w:rsidRPr="0075566F" w:rsidRDefault="00C70FEF" w:rsidP="00C70F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566F">
        <w:rPr>
          <w:rFonts w:ascii="Times New Roman" w:hAnsi="Times New Roman" w:cs="Times New Roman"/>
          <w:sz w:val="24"/>
          <w:szCs w:val="24"/>
        </w:rPr>
        <w:t>товаропроизводителя)</w:t>
      </w:r>
    </w:p>
    <w:p w:rsidR="00C70FEF" w:rsidRPr="0075566F" w:rsidRDefault="00C70FEF" w:rsidP="00C70F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566F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C70FEF" w:rsidRPr="0075566F" w:rsidRDefault="00C70FEF" w:rsidP="00C70F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566F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образования)</w:t>
      </w:r>
    </w:p>
    <w:tbl>
      <w:tblPr>
        <w:tblW w:w="149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78"/>
        <w:gridCol w:w="3078"/>
        <w:gridCol w:w="2462"/>
        <w:gridCol w:w="2081"/>
        <w:gridCol w:w="2784"/>
        <w:gridCol w:w="1465"/>
      </w:tblGrid>
      <w:tr w:rsidR="00C70FEF" w:rsidRPr="0075566F" w:rsidTr="006C653E">
        <w:trPr>
          <w:trHeight w:val="1676"/>
        </w:trPr>
        <w:tc>
          <w:tcPr>
            <w:tcW w:w="3078" w:type="dxa"/>
          </w:tcPr>
          <w:p w:rsidR="00C70FEF" w:rsidRPr="0075566F" w:rsidRDefault="00C70FEF" w:rsidP="00582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66F">
              <w:rPr>
                <w:rFonts w:ascii="Times New Roman" w:hAnsi="Times New Roman" w:cs="Times New Roman"/>
                <w:sz w:val="24"/>
                <w:szCs w:val="24"/>
              </w:rPr>
              <w:t>Валовой сбор зерновых и зернобобовых культур в весе после доработки в году, предшествующем текущему т.е. 2017 году</w:t>
            </w:r>
          </w:p>
          <w:p w:rsidR="00C70FEF" w:rsidRPr="0075566F" w:rsidRDefault="00C70FEF" w:rsidP="006C6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6F">
              <w:rPr>
                <w:rFonts w:ascii="Times New Roman" w:hAnsi="Times New Roman" w:cs="Times New Roman"/>
                <w:sz w:val="24"/>
                <w:szCs w:val="24"/>
              </w:rPr>
              <w:t>(тонн)</w:t>
            </w:r>
          </w:p>
        </w:tc>
        <w:tc>
          <w:tcPr>
            <w:tcW w:w="3078" w:type="dxa"/>
          </w:tcPr>
          <w:p w:rsidR="00C70FEF" w:rsidRPr="0075566F" w:rsidRDefault="00C70FEF" w:rsidP="00582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66F">
              <w:rPr>
                <w:rFonts w:ascii="Times New Roman" w:hAnsi="Times New Roman" w:cs="Times New Roman"/>
                <w:sz w:val="24"/>
                <w:szCs w:val="24"/>
              </w:rPr>
              <w:t>Ставка субсидии</w:t>
            </w:r>
            <w:r w:rsidR="00582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66F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 на 1 тонну</w:t>
            </w:r>
            <w:r w:rsidR="00582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66F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2462" w:type="dxa"/>
          </w:tcPr>
          <w:p w:rsidR="00582B2E" w:rsidRDefault="00C70FEF" w:rsidP="00582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66F">
              <w:rPr>
                <w:rFonts w:ascii="Times New Roman" w:hAnsi="Times New Roman" w:cs="Times New Roman"/>
                <w:sz w:val="24"/>
                <w:szCs w:val="24"/>
              </w:rPr>
              <w:t xml:space="preserve">Сумма потребности </w:t>
            </w:r>
            <w:proofErr w:type="gramStart"/>
            <w:r w:rsidRPr="0075566F">
              <w:rPr>
                <w:rFonts w:ascii="Times New Roman" w:hAnsi="Times New Roman" w:cs="Times New Roman"/>
                <w:sz w:val="24"/>
                <w:szCs w:val="24"/>
              </w:rPr>
              <w:t>в  субсидии</w:t>
            </w:r>
            <w:proofErr w:type="gramEnd"/>
            <w:r w:rsidR="00582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0FEF" w:rsidRPr="0075566F" w:rsidRDefault="00C70FEF" w:rsidP="00582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66F">
              <w:rPr>
                <w:rFonts w:ascii="Times New Roman" w:hAnsi="Times New Roman" w:cs="Times New Roman"/>
                <w:sz w:val="24"/>
                <w:szCs w:val="24"/>
              </w:rPr>
              <w:t>(гр. 1 х гр. 2)</w:t>
            </w:r>
          </w:p>
          <w:p w:rsidR="00C70FEF" w:rsidRPr="0075566F" w:rsidRDefault="00C70FEF" w:rsidP="00582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66F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2081" w:type="dxa"/>
          </w:tcPr>
          <w:p w:rsidR="00C70FEF" w:rsidRPr="0075566F" w:rsidRDefault="00C70FEF" w:rsidP="00582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66F">
              <w:rPr>
                <w:rFonts w:ascii="Times New Roman" w:hAnsi="Times New Roman"/>
                <w:sz w:val="24"/>
                <w:szCs w:val="24"/>
              </w:rPr>
              <w:t>Размер субсидии, ранее полученной в текущем году</w:t>
            </w:r>
          </w:p>
        </w:tc>
        <w:tc>
          <w:tcPr>
            <w:tcW w:w="2784" w:type="dxa"/>
          </w:tcPr>
          <w:p w:rsidR="00C70FEF" w:rsidRPr="0075566F" w:rsidRDefault="00C70FEF" w:rsidP="00582B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566F">
              <w:rPr>
                <w:rFonts w:ascii="Times New Roman" w:hAnsi="Times New Roman"/>
                <w:sz w:val="24"/>
                <w:szCs w:val="24"/>
              </w:rPr>
              <w:t>Размер субсидии, подлежащей к выплате в текущем году</w:t>
            </w:r>
          </w:p>
          <w:p w:rsidR="00C70FEF" w:rsidRPr="0075566F" w:rsidRDefault="00C70FEF" w:rsidP="00582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66F">
              <w:rPr>
                <w:rFonts w:ascii="Times New Roman" w:hAnsi="Times New Roman" w:cs="Times New Roman"/>
                <w:sz w:val="24"/>
                <w:szCs w:val="24"/>
              </w:rPr>
              <w:t xml:space="preserve">(гр. 3 </w:t>
            </w:r>
            <w:r w:rsidRPr="0075566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75566F">
              <w:rPr>
                <w:rFonts w:ascii="Times New Roman" w:hAnsi="Times New Roman" w:cs="Times New Roman"/>
                <w:sz w:val="24"/>
                <w:szCs w:val="24"/>
              </w:rPr>
              <w:t>гр. 4)</w:t>
            </w:r>
          </w:p>
          <w:p w:rsidR="00C70FEF" w:rsidRPr="0075566F" w:rsidRDefault="00C70FEF" w:rsidP="00582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66F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1465" w:type="dxa"/>
          </w:tcPr>
          <w:p w:rsidR="00C70FEF" w:rsidRPr="0075566F" w:rsidRDefault="00F10CA5" w:rsidP="00582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7" w:history="1">
              <w:r w:rsidR="00C70FEF" w:rsidRPr="0075566F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proofErr w:type="gramStart"/>
              <w:r w:rsidR="00C70FEF" w:rsidRPr="0075566F">
                <w:rPr>
                  <w:rFonts w:ascii="Times New Roman" w:hAnsi="Times New Roman" w:cs="Times New Roman"/>
                  <w:sz w:val="24"/>
                  <w:szCs w:val="24"/>
                </w:rPr>
                <w:t>*&gt;</w:t>
              </w:r>
            </w:hyperlink>
            <w:r w:rsidR="00C70FEF" w:rsidRPr="0075566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proofErr w:type="gramEnd"/>
            <w:r w:rsidR="00C70FEF" w:rsidRPr="0075566F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</w:t>
            </w:r>
          </w:p>
          <w:p w:rsidR="00C70FEF" w:rsidRPr="0075566F" w:rsidRDefault="00C70FEF" w:rsidP="00582B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66F">
              <w:rPr>
                <w:rFonts w:ascii="Times New Roman" w:hAnsi="Times New Roman" w:cs="Times New Roman"/>
                <w:sz w:val="24"/>
                <w:szCs w:val="24"/>
              </w:rPr>
              <w:t>к выплате (рублей)</w:t>
            </w:r>
          </w:p>
        </w:tc>
      </w:tr>
      <w:tr w:rsidR="00C70FEF" w:rsidRPr="0075566F" w:rsidTr="006C653E">
        <w:trPr>
          <w:trHeight w:val="57"/>
        </w:trPr>
        <w:tc>
          <w:tcPr>
            <w:tcW w:w="3078" w:type="dxa"/>
          </w:tcPr>
          <w:p w:rsidR="00C70FEF" w:rsidRPr="0075566F" w:rsidRDefault="00C70FEF" w:rsidP="006C6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</w:tcPr>
          <w:p w:rsidR="00C70FEF" w:rsidRPr="0075566F" w:rsidRDefault="00C70FEF" w:rsidP="006C6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2" w:type="dxa"/>
          </w:tcPr>
          <w:p w:rsidR="00C70FEF" w:rsidRPr="0075566F" w:rsidRDefault="00C70FEF" w:rsidP="006C6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1" w:type="dxa"/>
          </w:tcPr>
          <w:p w:rsidR="00C70FEF" w:rsidRPr="0075566F" w:rsidRDefault="00C70FEF" w:rsidP="006C6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4" w:type="dxa"/>
          </w:tcPr>
          <w:p w:rsidR="00C70FEF" w:rsidRPr="0075566F" w:rsidRDefault="00C70FEF" w:rsidP="006C6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:rsidR="00C70FEF" w:rsidRPr="0075566F" w:rsidRDefault="00C70FEF" w:rsidP="006C6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0FEF" w:rsidRPr="0075566F" w:rsidTr="006C653E">
        <w:trPr>
          <w:trHeight w:val="113"/>
        </w:trPr>
        <w:tc>
          <w:tcPr>
            <w:tcW w:w="3078" w:type="dxa"/>
          </w:tcPr>
          <w:p w:rsidR="00C70FEF" w:rsidRPr="0075566F" w:rsidRDefault="00C70FEF" w:rsidP="006C65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C70FEF" w:rsidRPr="0075566F" w:rsidRDefault="00C70FEF" w:rsidP="006C65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C70FEF" w:rsidRPr="0075566F" w:rsidRDefault="00C70FEF" w:rsidP="006C65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C70FEF" w:rsidRPr="0075566F" w:rsidRDefault="00C70FEF" w:rsidP="006C65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C70FEF" w:rsidRPr="0075566F" w:rsidRDefault="00C70FEF" w:rsidP="006C65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C70FEF" w:rsidRPr="0075566F" w:rsidRDefault="00C70FEF" w:rsidP="006C65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FEF" w:rsidRPr="0075566F" w:rsidRDefault="00C70FEF" w:rsidP="00C70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362"/>
      <w:bookmarkEnd w:id="0"/>
      <w:r w:rsidRPr="0075566F">
        <w:rPr>
          <w:rFonts w:ascii="Times New Roman" w:hAnsi="Times New Roman" w:cs="Times New Roman"/>
        </w:rPr>
        <w:t xml:space="preserve">&lt;*&gt; Заполняется министерством (в случае расхождения суммы выплаты от расчетной суммы субсидии). </w:t>
      </w:r>
      <w:proofErr w:type="gramStart"/>
      <w:r w:rsidRPr="0075566F">
        <w:rPr>
          <w:rFonts w:ascii="Times New Roman" w:hAnsi="Times New Roman" w:cs="Times New Roman"/>
        </w:rPr>
        <w:t>При подачи</w:t>
      </w:r>
      <w:proofErr w:type="gramEnd"/>
      <w:r w:rsidRPr="0075566F">
        <w:rPr>
          <w:rFonts w:ascii="Times New Roman" w:hAnsi="Times New Roman" w:cs="Times New Roman"/>
        </w:rPr>
        <w:t xml:space="preserve"> документов через МФЦ – не заполняется.</w:t>
      </w:r>
    </w:p>
    <w:p w:rsidR="00C70FEF" w:rsidRPr="0075566F" w:rsidRDefault="00C70FEF" w:rsidP="00C70F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66F">
        <w:rPr>
          <w:rFonts w:ascii="Times New Roman" w:hAnsi="Times New Roman" w:cs="Times New Roman"/>
          <w:sz w:val="28"/>
          <w:szCs w:val="28"/>
        </w:rPr>
        <w:t>Сельскохозяйственный</w:t>
      </w:r>
    </w:p>
    <w:p w:rsidR="00C70FEF" w:rsidRPr="0075566F" w:rsidRDefault="00C70FEF" w:rsidP="00C70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66F">
        <w:rPr>
          <w:rFonts w:ascii="Times New Roman" w:hAnsi="Times New Roman" w:cs="Times New Roman"/>
          <w:sz w:val="28"/>
          <w:szCs w:val="28"/>
        </w:rPr>
        <w:t>товаропроизводитель</w:t>
      </w:r>
      <w:r w:rsidRPr="0075566F">
        <w:rPr>
          <w:rFonts w:ascii="Times New Roman" w:hAnsi="Times New Roman" w:cs="Times New Roman"/>
          <w:sz w:val="24"/>
          <w:szCs w:val="24"/>
        </w:rPr>
        <w:t xml:space="preserve"> _________________ __________________ ______________________</w:t>
      </w:r>
    </w:p>
    <w:p w:rsidR="00C70FEF" w:rsidRPr="0075566F" w:rsidRDefault="00C70FEF" w:rsidP="00C70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66F">
        <w:rPr>
          <w:rFonts w:ascii="Times New Roman" w:hAnsi="Times New Roman" w:cs="Times New Roman"/>
          <w:sz w:val="24"/>
          <w:szCs w:val="24"/>
        </w:rPr>
        <w:t xml:space="preserve">                                                 (</w:t>
      </w:r>
      <w:proofErr w:type="gramStart"/>
      <w:r w:rsidRPr="0075566F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75566F">
        <w:rPr>
          <w:rFonts w:ascii="Times New Roman" w:hAnsi="Times New Roman" w:cs="Times New Roman"/>
          <w:sz w:val="24"/>
          <w:szCs w:val="24"/>
        </w:rPr>
        <w:t xml:space="preserve">                (подпись)                                (Ф.И.О.)</w:t>
      </w:r>
    </w:p>
    <w:p w:rsidR="00C70FEF" w:rsidRPr="0075566F" w:rsidRDefault="00C70FEF" w:rsidP="00C70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66F">
        <w:rPr>
          <w:rFonts w:ascii="Times New Roman" w:hAnsi="Times New Roman" w:cs="Times New Roman"/>
          <w:sz w:val="24"/>
          <w:szCs w:val="24"/>
        </w:rPr>
        <w:t>Дата                   М.П. (при наличии)</w:t>
      </w:r>
    </w:p>
    <w:p w:rsidR="00C70FEF" w:rsidRPr="0075566F" w:rsidRDefault="00C70FEF" w:rsidP="00C70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0FEF" w:rsidRPr="0075566F" w:rsidRDefault="00C70FEF" w:rsidP="00C70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66F">
        <w:rPr>
          <w:rFonts w:ascii="Times New Roman" w:hAnsi="Times New Roman" w:cs="Times New Roman"/>
          <w:sz w:val="24"/>
          <w:szCs w:val="24"/>
        </w:rPr>
        <w:t xml:space="preserve">Исполнитель _______________ _________________ телефон ____________________                              </w:t>
      </w:r>
      <w:proofErr w:type="gramStart"/>
      <w:r w:rsidRPr="0075566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75566F">
        <w:rPr>
          <w:rFonts w:ascii="Times New Roman" w:hAnsi="Times New Roman" w:cs="Times New Roman"/>
          <w:sz w:val="24"/>
          <w:szCs w:val="24"/>
        </w:rPr>
        <w:t>подпись)        (Ф.И.О.)</w:t>
      </w:r>
    </w:p>
    <w:tbl>
      <w:tblPr>
        <w:tblStyle w:val="ad"/>
        <w:tblpPr w:leftFromText="180" w:rightFromText="180" w:vertAnchor="text" w:horzAnchor="page" w:tblpX="6793" w:tblpY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5"/>
      </w:tblGrid>
      <w:tr w:rsidR="004A0211" w:rsidRPr="004A0211" w:rsidTr="004A0211">
        <w:trPr>
          <w:trHeight w:val="1440"/>
        </w:trPr>
        <w:tc>
          <w:tcPr>
            <w:tcW w:w="8795" w:type="dxa"/>
          </w:tcPr>
          <w:p w:rsidR="004A0211" w:rsidRPr="004A0211" w:rsidRDefault="004A0211" w:rsidP="00783B2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</w:p>
          <w:p w:rsidR="004A0211" w:rsidRPr="004A0211" w:rsidRDefault="004A0211" w:rsidP="004A02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C70FEF" w:rsidRPr="0075566F" w:rsidRDefault="00C70FEF" w:rsidP="00C70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0FEF" w:rsidRPr="0075566F" w:rsidRDefault="00C70FEF" w:rsidP="00C70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0FEF" w:rsidRPr="0075566F" w:rsidRDefault="00C70FEF" w:rsidP="00C70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0FEF" w:rsidRDefault="00C70FEF" w:rsidP="00C70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2B2E" w:rsidRPr="0075566F" w:rsidRDefault="00582B2E" w:rsidP="00C70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0FEF" w:rsidRPr="0075566F" w:rsidRDefault="00C70FEF" w:rsidP="007C3937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  <w:bookmarkStart w:id="1" w:name="_GoBack"/>
      <w:bookmarkEnd w:id="1"/>
    </w:p>
    <w:sectPr w:rsidR="00C70FEF" w:rsidRPr="0075566F" w:rsidSect="00626337">
      <w:headerReference w:type="even" r:id="rId8"/>
      <w:headerReference w:type="default" r:id="rId9"/>
      <w:pgSz w:w="16840" w:h="11907" w:orient="landscape" w:code="9"/>
      <w:pgMar w:top="850" w:right="1134" w:bottom="1134" w:left="53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CA5" w:rsidRDefault="00F10CA5">
      <w:r>
        <w:separator/>
      </w:r>
    </w:p>
  </w:endnote>
  <w:endnote w:type="continuationSeparator" w:id="0">
    <w:p w:rsidR="00F10CA5" w:rsidRDefault="00F1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CA5" w:rsidRDefault="00F10CA5">
      <w:r>
        <w:separator/>
      </w:r>
    </w:p>
  </w:footnote>
  <w:footnote w:type="continuationSeparator" w:id="0">
    <w:p w:rsidR="00F10CA5" w:rsidRDefault="00F10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53E" w:rsidRDefault="006C653E" w:rsidP="00DE3595">
    <w:pPr>
      <w:pStyle w:val="a5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C653E" w:rsidRDefault="006C653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53E" w:rsidRPr="002004A0" w:rsidRDefault="006C653E" w:rsidP="00DE3595">
    <w:pPr>
      <w:pStyle w:val="a5"/>
      <w:framePr w:wrap="around" w:vAnchor="text" w:hAnchor="margin" w:xAlign="center" w:y="1"/>
      <w:rPr>
        <w:rStyle w:val="af5"/>
      </w:rPr>
    </w:pPr>
    <w:r w:rsidRPr="002004A0">
      <w:rPr>
        <w:rStyle w:val="af5"/>
      </w:rPr>
      <w:fldChar w:fldCharType="begin"/>
    </w:r>
    <w:r w:rsidRPr="002004A0">
      <w:rPr>
        <w:rStyle w:val="af5"/>
      </w:rPr>
      <w:instrText xml:space="preserve">PAGE  </w:instrText>
    </w:r>
    <w:r w:rsidRPr="002004A0">
      <w:rPr>
        <w:rStyle w:val="af5"/>
      </w:rPr>
      <w:fldChar w:fldCharType="separate"/>
    </w:r>
    <w:r w:rsidR="007C3937">
      <w:rPr>
        <w:rStyle w:val="af5"/>
        <w:noProof/>
      </w:rPr>
      <w:t>2</w:t>
    </w:r>
    <w:r w:rsidRPr="002004A0">
      <w:rPr>
        <w:rStyle w:val="af5"/>
      </w:rPr>
      <w:fldChar w:fldCharType="end"/>
    </w:r>
  </w:p>
  <w:p w:rsidR="006C653E" w:rsidRDefault="006C65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6818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91066E4"/>
    <w:multiLevelType w:val="hybridMultilevel"/>
    <w:tmpl w:val="F24CF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52E41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D86494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9572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FB6B20"/>
    <w:multiLevelType w:val="hybridMultilevel"/>
    <w:tmpl w:val="3EC807CC"/>
    <w:lvl w:ilvl="0" w:tplc="8962F0E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FB11121"/>
    <w:multiLevelType w:val="multilevel"/>
    <w:tmpl w:val="3B14FC32"/>
    <w:styleLink w:val="713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25004D"/>
    <w:multiLevelType w:val="hybridMultilevel"/>
    <w:tmpl w:val="19FC1CDA"/>
    <w:lvl w:ilvl="0" w:tplc="0B201E82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F825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B6CE972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279C0600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96F4A2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76C05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E259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0C02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610C82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55230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AC0D10"/>
    <w:multiLevelType w:val="hybridMultilevel"/>
    <w:tmpl w:val="899A6FA4"/>
    <w:lvl w:ilvl="0" w:tplc="17C8B070">
      <w:start w:val="1"/>
      <w:numFmt w:val="decimal"/>
      <w:pStyle w:val="a0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7"/>
  </w:num>
  <w:num w:numId="5">
    <w:abstractNumId w:val="9"/>
  </w:num>
  <w:num w:numId="6">
    <w:abstractNumId w:val="14"/>
  </w:num>
  <w:num w:numId="7">
    <w:abstractNumId w:val="1"/>
  </w:num>
  <w:num w:numId="8">
    <w:abstractNumId w:val="0"/>
  </w:num>
  <w:num w:numId="9">
    <w:abstractNumId w:val="1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6D"/>
    <w:rsid w:val="00002CDD"/>
    <w:rsid w:val="00005E16"/>
    <w:rsid w:val="00030E6E"/>
    <w:rsid w:val="000332EA"/>
    <w:rsid w:val="00040E0C"/>
    <w:rsid w:val="0005536D"/>
    <w:rsid w:val="00071527"/>
    <w:rsid w:val="0007404B"/>
    <w:rsid w:val="000757BA"/>
    <w:rsid w:val="000764D3"/>
    <w:rsid w:val="00085C54"/>
    <w:rsid w:val="000942A2"/>
    <w:rsid w:val="00094881"/>
    <w:rsid w:val="000B1405"/>
    <w:rsid w:val="000B628C"/>
    <w:rsid w:val="000B6AE4"/>
    <w:rsid w:val="000C58DD"/>
    <w:rsid w:val="000D123D"/>
    <w:rsid w:val="000E4E5F"/>
    <w:rsid w:val="000F2DA9"/>
    <w:rsid w:val="00101001"/>
    <w:rsid w:val="00114B32"/>
    <w:rsid w:val="00121FC0"/>
    <w:rsid w:val="00137B7E"/>
    <w:rsid w:val="00145F82"/>
    <w:rsid w:val="00181AEC"/>
    <w:rsid w:val="001A0D77"/>
    <w:rsid w:val="00201125"/>
    <w:rsid w:val="00227459"/>
    <w:rsid w:val="00243D21"/>
    <w:rsid w:val="0025510C"/>
    <w:rsid w:val="00277B13"/>
    <w:rsid w:val="00296505"/>
    <w:rsid w:val="002B2497"/>
    <w:rsid w:val="002C006B"/>
    <w:rsid w:val="002C2BCE"/>
    <w:rsid w:val="002E3D85"/>
    <w:rsid w:val="002E48FA"/>
    <w:rsid w:val="00307872"/>
    <w:rsid w:val="003254C3"/>
    <w:rsid w:val="00341AA0"/>
    <w:rsid w:val="00367662"/>
    <w:rsid w:val="00375D49"/>
    <w:rsid w:val="00393C47"/>
    <w:rsid w:val="00393F69"/>
    <w:rsid w:val="003941CF"/>
    <w:rsid w:val="003C4540"/>
    <w:rsid w:val="003E6E3F"/>
    <w:rsid w:val="00407873"/>
    <w:rsid w:val="00413B2E"/>
    <w:rsid w:val="00434D3D"/>
    <w:rsid w:val="00440177"/>
    <w:rsid w:val="00460B8F"/>
    <w:rsid w:val="00462964"/>
    <w:rsid w:val="004679E7"/>
    <w:rsid w:val="00470F67"/>
    <w:rsid w:val="00480E03"/>
    <w:rsid w:val="00485886"/>
    <w:rsid w:val="00494452"/>
    <w:rsid w:val="004A0211"/>
    <w:rsid w:val="004C256A"/>
    <w:rsid w:val="004C4565"/>
    <w:rsid w:val="004C7CE5"/>
    <w:rsid w:val="004E344A"/>
    <w:rsid w:val="004E60BC"/>
    <w:rsid w:val="005014B1"/>
    <w:rsid w:val="00543B1D"/>
    <w:rsid w:val="00543EC5"/>
    <w:rsid w:val="0055519B"/>
    <w:rsid w:val="00561AAB"/>
    <w:rsid w:val="005633F8"/>
    <w:rsid w:val="00582B2E"/>
    <w:rsid w:val="00583E61"/>
    <w:rsid w:val="005913FE"/>
    <w:rsid w:val="005B5BDC"/>
    <w:rsid w:val="005C48A0"/>
    <w:rsid w:val="005D6579"/>
    <w:rsid w:val="005F2F43"/>
    <w:rsid w:val="005F4BF5"/>
    <w:rsid w:val="0060490F"/>
    <w:rsid w:val="00606575"/>
    <w:rsid w:val="006169C9"/>
    <w:rsid w:val="00626337"/>
    <w:rsid w:val="00642E65"/>
    <w:rsid w:val="006565D4"/>
    <w:rsid w:val="006671CF"/>
    <w:rsid w:val="0067584C"/>
    <w:rsid w:val="006820AD"/>
    <w:rsid w:val="00690ABE"/>
    <w:rsid w:val="00691AA3"/>
    <w:rsid w:val="006B43FC"/>
    <w:rsid w:val="006B56EC"/>
    <w:rsid w:val="006C653E"/>
    <w:rsid w:val="006D1A0D"/>
    <w:rsid w:val="006D1B9B"/>
    <w:rsid w:val="006D4967"/>
    <w:rsid w:val="006F2925"/>
    <w:rsid w:val="00711CBA"/>
    <w:rsid w:val="007166FD"/>
    <w:rsid w:val="00726C8A"/>
    <w:rsid w:val="00751259"/>
    <w:rsid w:val="00753CC6"/>
    <w:rsid w:val="00773181"/>
    <w:rsid w:val="00776FFF"/>
    <w:rsid w:val="0078339A"/>
    <w:rsid w:val="00783B2F"/>
    <w:rsid w:val="007C0BDE"/>
    <w:rsid w:val="007C3685"/>
    <w:rsid w:val="007C3937"/>
    <w:rsid w:val="007D2560"/>
    <w:rsid w:val="007D5B4F"/>
    <w:rsid w:val="007E5867"/>
    <w:rsid w:val="007F7F03"/>
    <w:rsid w:val="0080289D"/>
    <w:rsid w:val="00804F91"/>
    <w:rsid w:val="008137DB"/>
    <w:rsid w:val="00825E1A"/>
    <w:rsid w:val="008333AB"/>
    <w:rsid w:val="0083533C"/>
    <w:rsid w:val="0084472A"/>
    <w:rsid w:val="00857944"/>
    <w:rsid w:val="008744F9"/>
    <w:rsid w:val="008805DC"/>
    <w:rsid w:val="008873A5"/>
    <w:rsid w:val="0089081D"/>
    <w:rsid w:val="00892DCB"/>
    <w:rsid w:val="00893DEC"/>
    <w:rsid w:val="008951C4"/>
    <w:rsid w:val="008A24DB"/>
    <w:rsid w:val="008A6D15"/>
    <w:rsid w:val="008C2A91"/>
    <w:rsid w:val="008D4C2C"/>
    <w:rsid w:val="008D50FF"/>
    <w:rsid w:val="008D703C"/>
    <w:rsid w:val="008E0AE9"/>
    <w:rsid w:val="008E3A1B"/>
    <w:rsid w:val="008F2B8B"/>
    <w:rsid w:val="00900222"/>
    <w:rsid w:val="0090203A"/>
    <w:rsid w:val="00904DCE"/>
    <w:rsid w:val="00925C90"/>
    <w:rsid w:val="00935B02"/>
    <w:rsid w:val="00935BC7"/>
    <w:rsid w:val="009565F9"/>
    <w:rsid w:val="00972EA6"/>
    <w:rsid w:val="00985C1A"/>
    <w:rsid w:val="0099077C"/>
    <w:rsid w:val="009D6DC6"/>
    <w:rsid w:val="009F30BB"/>
    <w:rsid w:val="009F4F73"/>
    <w:rsid w:val="009F6F0C"/>
    <w:rsid w:val="00A02525"/>
    <w:rsid w:val="00A2062F"/>
    <w:rsid w:val="00A35BCE"/>
    <w:rsid w:val="00A36074"/>
    <w:rsid w:val="00A44540"/>
    <w:rsid w:val="00A45884"/>
    <w:rsid w:val="00A464C2"/>
    <w:rsid w:val="00A505BD"/>
    <w:rsid w:val="00A66D3B"/>
    <w:rsid w:val="00A97624"/>
    <w:rsid w:val="00AA0257"/>
    <w:rsid w:val="00AA528F"/>
    <w:rsid w:val="00AB5291"/>
    <w:rsid w:val="00AB7FE2"/>
    <w:rsid w:val="00AE42DD"/>
    <w:rsid w:val="00AF41F2"/>
    <w:rsid w:val="00B3595F"/>
    <w:rsid w:val="00B45013"/>
    <w:rsid w:val="00B507F9"/>
    <w:rsid w:val="00B75FA2"/>
    <w:rsid w:val="00BB149D"/>
    <w:rsid w:val="00BC1CC6"/>
    <w:rsid w:val="00BC3587"/>
    <w:rsid w:val="00BD3599"/>
    <w:rsid w:val="00BE2FD8"/>
    <w:rsid w:val="00BF0B79"/>
    <w:rsid w:val="00BF69CD"/>
    <w:rsid w:val="00C06CD4"/>
    <w:rsid w:val="00C15625"/>
    <w:rsid w:val="00C33F56"/>
    <w:rsid w:val="00C50231"/>
    <w:rsid w:val="00C6057F"/>
    <w:rsid w:val="00C674B4"/>
    <w:rsid w:val="00C70FEF"/>
    <w:rsid w:val="00C80220"/>
    <w:rsid w:val="00C914A1"/>
    <w:rsid w:val="00C92E81"/>
    <w:rsid w:val="00C96037"/>
    <w:rsid w:val="00CA328B"/>
    <w:rsid w:val="00CA71AD"/>
    <w:rsid w:val="00CB17A6"/>
    <w:rsid w:val="00CC09AE"/>
    <w:rsid w:val="00CC52C7"/>
    <w:rsid w:val="00CE2038"/>
    <w:rsid w:val="00CE7E0C"/>
    <w:rsid w:val="00CF16BC"/>
    <w:rsid w:val="00CF3F3D"/>
    <w:rsid w:val="00CF44CD"/>
    <w:rsid w:val="00CF4676"/>
    <w:rsid w:val="00CF7F8D"/>
    <w:rsid w:val="00D0467A"/>
    <w:rsid w:val="00D16011"/>
    <w:rsid w:val="00D20073"/>
    <w:rsid w:val="00D325E0"/>
    <w:rsid w:val="00D7035C"/>
    <w:rsid w:val="00D84590"/>
    <w:rsid w:val="00D86B8E"/>
    <w:rsid w:val="00D904DC"/>
    <w:rsid w:val="00D919A4"/>
    <w:rsid w:val="00DB389F"/>
    <w:rsid w:val="00DB6E35"/>
    <w:rsid w:val="00DC7999"/>
    <w:rsid w:val="00DD59F5"/>
    <w:rsid w:val="00DE273C"/>
    <w:rsid w:val="00DE2E0B"/>
    <w:rsid w:val="00DE3595"/>
    <w:rsid w:val="00DF763F"/>
    <w:rsid w:val="00E00DC4"/>
    <w:rsid w:val="00E15D57"/>
    <w:rsid w:val="00E33E1D"/>
    <w:rsid w:val="00E35A9D"/>
    <w:rsid w:val="00E363A9"/>
    <w:rsid w:val="00E640F3"/>
    <w:rsid w:val="00E67BC5"/>
    <w:rsid w:val="00E71AF7"/>
    <w:rsid w:val="00E808EE"/>
    <w:rsid w:val="00E830F9"/>
    <w:rsid w:val="00EA24F4"/>
    <w:rsid w:val="00EA2500"/>
    <w:rsid w:val="00EB2421"/>
    <w:rsid w:val="00ED2034"/>
    <w:rsid w:val="00EE0801"/>
    <w:rsid w:val="00EF4C06"/>
    <w:rsid w:val="00EF5391"/>
    <w:rsid w:val="00EF56E8"/>
    <w:rsid w:val="00F10CA5"/>
    <w:rsid w:val="00F276FF"/>
    <w:rsid w:val="00F3150E"/>
    <w:rsid w:val="00F41CA1"/>
    <w:rsid w:val="00F50775"/>
    <w:rsid w:val="00F5662D"/>
    <w:rsid w:val="00F62776"/>
    <w:rsid w:val="00F66CB1"/>
    <w:rsid w:val="00F73162"/>
    <w:rsid w:val="00FA20DB"/>
    <w:rsid w:val="00FA2C36"/>
    <w:rsid w:val="00FC53C9"/>
    <w:rsid w:val="00FD14C2"/>
    <w:rsid w:val="00FD35AF"/>
    <w:rsid w:val="00FD502A"/>
    <w:rsid w:val="00FD74FB"/>
    <w:rsid w:val="00FE7154"/>
    <w:rsid w:val="00FF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59CE8-5C42-40A5-9280-568FBF1D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A02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1"/>
    <w:next w:val="a1"/>
    <w:link w:val="20"/>
    <w:qFormat/>
    <w:rsid w:val="00BC3587"/>
    <w:pPr>
      <w:keepNext/>
      <w:suppressAutoHyphens w:val="0"/>
      <w:jc w:val="both"/>
      <w:outlineLvl w:val="1"/>
    </w:pPr>
    <w:rPr>
      <w:rFonts w:eastAsia="Calibri"/>
      <w:sz w:val="20"/>
      <w:szCs w:val="20"/>
    </w:rPr>
  </w:style>
  <w:style w:type="paragraph" w:styleId="4">
    <w:name w:val="heading 4"/>
    <w:basedOn w:val="a1"/>
    <w:next w:val="a1"/>
    <w:link w:val="40"/>
    <w:unhideWhenUsed/>
    <w:qFormat/>
    <w:rsid w:val="00BC3587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1"/>
    <w:next w:val="a1"/>
    <w:link w:val="50"/>
    <w:unhideWhenUsed/>
    <w:qFormat/>
    <w:rsid w:val="00BC3587"/>
    <w:pPr>
      <w:suppressAutoHyphens w:val="0"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C960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C960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1"/>
    <w:link w:val="a8"/>
    <w:uiPriority w:val="99"/>
    <w:rsid w:val="00C960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C960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1"/>
    <w:uiPriority w:val="34"/>
    <w:qFormat/>
    <w:rsid w:val="002C006B"/>
    <w:pPr>
      <w:ind w:left="720"/>
      <w:contextualSpacing/>
    </w:pPr>
  </w:style>
  <w:style w:type="character" w:styleId="aa">
    <w:name w:val="Hyperlink"/>
    <w:unhideWhenUsed/>
    <w:rsid w:val="0067584C"/>
    <w:rPr>
      <w:color w:val="0000FF"/>
      <w:u w:val="single"/>
    </w:rPr>
  </w:style>
  <w:style w:type="paragraph" w:styleId="ab">
    <w:name w:val="Balloon Text"/>
    <w:basedOn w:val="a1"/>
    <w:link w:val="ac"/>
    <w:semiHidden/>
    <w:unhideWhenUsed/>
    <w:rsid w:val="00E363A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semiHidden/>
    <w:rsid w:val="00E363A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1">
    <w:name w:val="Список1"/>
    <w:basedOn w:val="a1"/>
    <w:uiPriority w:val="99"/>
    <w:rsid w:val="00094881"/>
    <w:pPr>
      <w:numPr>
        <w:numId w:val="1"/>
      </w:numPr>
      <w:suppressAutoHyphens w:val="0"/>
      <w:spacing w:before="80"/>
      <w:jc w:val="both"/>
    </w:pPr>
    <w:rPr>
      <w:sz w:val="20"/>
      <w:szCs w:val="20"/>
      <w:lang w:eastAsia="en-US"/>
    </w:rPr>
  </w:style>
  <w:style w:type="table" w:styleId="ad">
    <w:name w:val="Table Grid"/>
    <w:basedOn w:val="a3"/>
    <w:rsid w:val="00E35A9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2"/>
    <w:link w:val="2"/>
    <w:rsid w:val="00BC3587"/>
    <w:rPr>
      <w:rFonts w:ascii="Times New Roman" w:eastAsia="Calibri" w:hAnsi="Times New Roman" w:cs="Times New Roman"/>
      <w:sz w:val="20"/>
      <w:szCs w:val="20"/>
    </w:rPr>
  </w:style>
  <w:style w:type="character" w:customStyle="1" w:styleId="40">
    <w:name w:val="Заголовок 4 Знак"/>
    <w:basedOn w:val="a2"/>
    <w:link w:val="4"/>
    <w:rsid w:val="00BC358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BC358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0">
    <w:name w:val="Абзац списка1"/>
    <w:basedOn w:val="a1"/>
    <w:rsid w:val="00BC3587"/>
    <w:pPr>
      <w:suppressAutoHyphens w:val="0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Обычный1"/>
    <w:link w:val="12"/>
    <w:rsid w:val="00BC358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2">
    <w:name w:val="Обычный1 Знак"/>
    <w:link w:val="11"/>
    <w:locked/>
    <w:rsid w:val="00BC3587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BC35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e">
    <w:name w:val="annotation reference"/>
    <w:semiHidden/>
    <w:rsid w:val="00BC3587"/>
    <w:rPr>
      <w:sz w:val="16"/>
      <w:szCs w:val="16"/>
    </w:rPr>
  </w:style>
  <w:style w:type="paragraph" w:styleId="af">
    <w:name w:val="annotation text"/>
    <w:basedOn w:val="a1"/>
    <w:link w:val="af0"/>
    <w:semiHidden/>
    <w:rsid w:val="00BC3587"/>
    <w:pPr>
      <w:widowControl w:val="0"/>
      <w:suppressAutoHyphens w:val="0"/>
    </w:pPr>
    <w:rPr>
      <w:sz w:val="20"/>
      <w:szCs w:val="20"/>
      <w:lang w:eastAsia="ru-RU"/>
    </w:rPr>
  </w:style>
  <w:style w:type="character" w:customStyle="1" w:styleId="af0">
    <w:name w:val="Текст примечания Знак"/>
    <w:basedOn w:val="a2"/>
    <w:link w:val="af"/>
    <w:semiHidden/>
    <w:rsid w:val="00BC3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BC358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1">
    <w:name w:val="Plain Text"/>
    <w:basedOn w:val="a1"/>
    <w:link w:val="af2"/>
    <w:rsid w:val="00BC3587"/>
    <w:pPr>
      <w:suppressAutoHyphens w:val="0"/>
      <w:spacing w:after="200" w:line="276" w:lineRule="auto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2"/>
    <w:link w:val="af1"/>
    <w:rsid w:val="00BC3587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link w:val="ConsPlusNonformat0"/>
    <w:uiPriority w:val="99"/>
    <w:rsid w:val="00BC35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2">
    <w:name w:val="Body Text Indent 2"/>
    <w:basedOn w:val="a1"/>
    <w:link w:val="23"/>
    <w:rsid w:val="00BC3587"/>
    <w:pPr>
      <w:suppressAutoHyphens w:val="0"/>
      <w:spacing w:after="120" w:line="480" w:lineRule="auto"/>
      <w:ind w:left="283"/>
    </w:pPr>
    <w:rPr>
      <w:rFonts w:ascii="Calibri" w:hAnsi="Calibri"/>
      <w:sz w:val="20"/>
      <w:szCs w:val="20"/>
    </w:rPr>
  </w:style>
  <w:style w:type="character" w:customStyle="1" w:styleId="23">
    <w:name w:val="Основной текст с отступом 2 Знак"/>
    <w:basedOn w:val="a2"/>
    <w:link w:val="22"/>
    <w:rsid w:val="00BC3587"/>
    <w:rPr>
      <w:rFonts w:ascii="Calibri" w:eastAsia="Times New Roman" w:hAnsi="Calibri" w:cs="Times New Roman"/>
      <w:sz w:val="20"/>
      <w:szCs w:val="20"/>
    </w:rPr>
  </w:style>
  <w:style w:type="paragraph" w:styleId="af3">
    <w:name w:val="Body Text"/>
    <w:basedOn w:val="a1"/>
    <w:link w:val="af4"/>
    <w:rsid w:val="00BC3587"/>
    <w:pPr>
      <w:suppressAutoHyphens w:val="0"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f4">
    <w:name w:val="Основной текст Знак"/>
    <w:basedOn w:val="a2"/>
    <w:link w:val="af3"/>
    <w:rsid w:val="00BC3587"/>
    <w:rPr>
      <w:rFonts w:ascii="Calibri" w:eastAsia="Times New Roman" w:hAnsi="Calibri" w:cs="Calibri"/>
    </w:rPr>
  </w:style>
  <w:style w:type="paragraph" w:customStyle="1" w:styleId="ConsNonformat">
    <w:name w:val="ConsNonformat"/>
    <w:rsid w:val="00BC35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5">
    <w:name w:val="page number"/>
    <w:basedOn w:val="a2"/>
    <w:rsid w:val="00BC3587"/>
  </w:style>
  <w:style w:type="paragraph" w:customStyle="1" w:styleId="af6">
    <w:name w:val="Знак Знак Знак Знак"/>
    <w:basedOn w:val="a1"/>
    <w:autoRedefine/>
    <w:rsid w:val="00BC3587"/>
    <w:pPr>
      <w:suppressAutoHyphens w:val="0"/>
      <w:spacing w:line="240" w:lineRule="exact"/>
      <w:jc w:val="right"/>
    </w:pPr>
    <w:rPr>
      <w:rFonts w:ascii="Calibri" w:hAnsi="Calibri" w:cs="Calibri"/>
      <w:sz w:val="28"/>
      <w:szCs w:val="28"/>
      <w:lang w:val="en-US" w:eastAsia="en-US"/>
    </w:rPr>
  </w:style>
  <w:style w:type="paragraph" w:customStyle="1" w:styleId="51">
    <w:name w:val="Знак5"/>
    <w:basedOn w:val="a1"/>
    <w:autoRedefine/>
    <w:rsid w:val="00BC3587"/>
    <w:pPr>
      <w:suppressAutoHyphens w:val="0"/>
      <w:autoSpaceDE w:val="0"/>
      <w:autoSpaceDN w:val="0"/>
      <w:adjustRightInd w:val="0"/>
      <w:ind w:right="28"/>
      <w:jc w:val="both"/>
      <w:textAlignment w:val="baseline"/>
    </w:pPr>
    <w:rPr>
      <w:rFonts w:ascii="Calibri" w:eastAsia="Calibri" w:hAnsi="Calibri" w:cs="Calibri"/>
      <w:lang w:val="en-US" w:eastAsia="en-US"/>
    </w:rPr>
  </w:style>
  <w:style w:type="paragraph" w:customStyle="1" w:styleId="13">
    <w:name w:val="Знак Знак Знак Знак1"/>
    <w:basedOn w:val="a1"/>
    <w:autoRedefine/>
    <w:rsid w:val="00BC3587"/>
    <w:pPr>
      <w:suppressAutoHyphens w:val="0"/>
      <w:spacing w:line="240" w:lineRule="exact"/>
      <w:jc w:val="right"/>
    </w:pPr>
    <w:rPr>
      <w:rFonts w:ascii="Calibri" w:eastAsia="Calibri" w:hAnsi="Calibri" w:cs="Calibri"/>
      <w:sz w:val="28"/>
      <w:szCs w:val="28"/>
      <w:lang w:val="en-US" w:eastAsia="en-US"/>
    </w:rPr>
  </w:style>
  <w:style w:type="numbering" w:customStyle="1" w:styleId="7">
    <w:name w:val="Стиль7"/>
    <w:rsid w:val="00BC3587"/>
    <w:pPr>
      <w:numPr>
        <w:numId w:val="3"/>
      </w:numPr>
    </w:pPr>
  </w:style>
  <w:style w:type="paragraph" w:customStyle="1" w:styleId="af7">
    <w:name w:val="Знак Знак Знак Знак"/>
    <w:basedOn w:val="a1"/>
    <w:autoRedefine/>
    <w:rsid w:val="00BC3587"/>
    <w:pPr>
      <w:widowControl w:val="0"/>
      <w:suppressAutoHyphens w:val="0"/>
      <w:autoSpaceDE w:val="0"/>
      <w:autoSpaceDN w:val="0"/>
      <w:adjustRightInd w:val="0"/>
      <w:spacing w:line="240" w:lineRule="exact"/>
      <w:ind w:right="28" w:firstLine="709"/>
      <w:jc w:val="both"/>
      <w:textAlignment w:val="baseline"/>
    </w:pPr>
    <w:rPr>
      <w:lang w:val="en-US" w:eastAsia="en-US"/>
    </w:rPr>
  </w:style>
  <w:style w:type="table" w:customStyle="1" w:styleId="14">
    <w:name w:val="Сетка таблицы1"/>
    <w:basedOn w:val="a3"/>
    <w:next w:val="ad"/>
    <w:rsid w:val="00BC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2">
    <w:name w:val="Знак5"/>
    <w:basedOn w:val="a1"/>
    <w:autoRedefine/>
    <w:rsid w:val="00BC3587"/>
    <w:pPr>
      <w:suppressAutoHyphens w:val="0"/>
      <w:autoSpaceDE w:val="0"/>
      <w:autoSpaceDN w:val="0"/>
      <w:adjustRightInd w:val="0"/>
      <w:ind w:right="28"/>
      <w:jc w:val="both"/>
      <w:textAlignment w:val="baseline"/>
    </w:pPr>
    <w:rPr>
      <w:lang w:val="en-US" w:eastAsia="en-US"/>
    </w:rPr>
  </w:style>
  <w:style w:type="character" w:customStyle="1" w:styleId="af8">
    <w:name w:val="Символ нумерации"/>
    <w:rsid w:val="00BC3587"/>
  </w:style>
  <w:style w:type="paragraph" w:styleId="af9">
    <w:name w:val="No Spacing"/>
    <w:uiPriority w:val="1"/>
    <w:qFormat/>
    <w:rsid w:val="00BC3587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Body Text Indent"/>
    <w:basedOn w:val="a1"/>
    <w:link w:val="afb"/>
    <w:rsid w:val="00BC3587"/>
    <w:pPr>
      <w:suppressAutoHyphens w:val="0"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b">
    <w:name w:val="Основной текст с отступом Знак"/>
    <w:basedOn w:val="a2"/>
    <w:link w:val="afa"/>
    <w:rsid w:val="00BC3587"/>
    <w:rPr>
      <w:rFonts w:ascii="Calibri" w:eastAsia="Times New Roman" w:hAnsi="Calibri" w:cs="Times New Roman"/>
    </w:rPr>
  </w:style>
  <w:style w:type="paragraph" w:customStyle="1" w:styleId="ConsNormal">
    <w:name w:val="ConsNormal"/>
    <w:rsid w:val="00BC3587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BC358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Nonformat0">
    <w:name w:val="ConsPlusNonformat Знак"/>
    <w:link w:val="ConsPlusNonformat"/>
    <w:uiPriority w:val="99"/>
    <w:rsid w:val="00BC3587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C35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Абзац списка1"/>
    <w:basedOn w:val="a1"/>
    <w:rsid w:val="007C0BDE"/>
    <w:pPr>
      <w:suppressAutoHyphens w:val="0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4">
    <w:name w:val="Абзац списка2"/>
    <w:basedOn w:val="a1"/>
    <w:rsid w:val="00EA24F4"/>
    <w:pPr>
      <w:suppressAutoHyphens w:val="0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c">
    <w:name w:val="Знак Знак Знак Знак"/>
    <w:basedOn w:val="a1"/>
    <w:autoRedefine/>
    <w:rsid w:val="00EA24F4"/>
    <w:pPr>
      <w:widowControl w:val="0"/>
      <w:suppressAutoHyphens w:val="0"/>
      <w:autoSpaceDE w:val="0"/>
      <w:autoSpaceDN w:val="0"/>
      <w:adjustRightInd w:val="0"/>
      <w:spacing w:line="240" w:lineRule="exact"/>
      <w:ind w:right="28" w:firstLine="709"/>
      <w:jc w:val="both"/>
      <w:textAlignment w:val="baseline"/>
    </w:pPr>
    <w:rPr>
      <w:lang w:val="en-US" w:eastAsia="en-US"/>
    </w:rPr>
  </w:style>
  <w:style w:type="paragraph" w:customStyle="1" w:styleId="53">
    <w:name w:val="Знак5"/>
    <w:basedOn w:val="a1"/>
    <w:autoRedefine/>
    <w:rsid w:val="00EA24F4"/>
    <w:pPr>
      <w:suppressAutoHyphens w:val="0"/>
      <w:autoSpaceDE w:val="0"/>
      <w:autoSpaceDN w:val="0"/>
      <w:adjustRightInd w:val="0"/>
      <w:ind w:right="28"/>
      <w:jc w:val="both"/>
      <w:textAlignment w:val="baseline"/>
    </w:pPr>
    <w:rPr>
      <w:lang w:val="en-US" w:eastAsia="en-US"/>
    </w:rPr>
  </w:style>
  <w:style w:type="numbering" w:customStyle="1" w:styleId="16">
    <w:name w:val="Нет списка1"/>
    <w:next w:val="a4"/>
    <w:semiHidden/>
    <w:rsid w:val="00E15D57"/>
  </w:style>
  <w:style w:type="table" w:customStyle="1" w:styleId="25">
    <w:name w:val="Сетка таблицы2"/>
    <w:basedOn w:val="a3"/>
    <w:next w:val="ad"/>
    <w:rsid w:val="00E15D5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">
    <w:name w:val="Абзац списка3"/>
    <w:basedOn w:val="a1"/>
    <w:rsid w:val="00E15D57"/>
    <w:pPr>
      <w:suppressAutoHyphens w:val="0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71">
    <w:name w:val="Стиль71"/>
    <w:rsid w:val="00E15D57"/>
  </w:style>
  <w:style w:type="paragraph" w:customStyle="1" w:styleId="afd">
    <w:name w:val="Знак Знак Знак Знак"/>
    <w:basedOn w:val="a1"/>
    <w:autoRedefine/>
    <w:rsid w:val="00E15D57"/>
    <w:pPr>
      <w:widowControl w:val="0"/>
      <w:suppressAutoHyphens w:val="0"/>
      <w:autoSpaceDE w:val="0"/>
      <w:autoSpaceDN w:val="0"/>
      <w:adjustRightInd w:val="0"/>
      <w:spacing w:line="240" w:lineRule="exact"/>
      <w:ind w:right="28" w:firstLine="709"/>
      <w:jc w:val="both"/>
      <w:textAlignment w:val="baseline"/>
    </w:pPr>
    <w:rPr>
      <w:lang w:val="en-US" w:eastAsia="en-US"/>
    </w:rPr>
  </w:style>
  <w:style w:type="table" w:customStyle="1" w:styleId="110">
    <w:name w:val="Сетка таблицы11"/>
    <w:basedOn w:val="a3"/>
    <w:next w:val="ad"/>
    <w:rsid w:val="00E15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4">
    <w:name w:val="Знак5"/>
    <w:basedOn w:val="a1"/>
    <w:autoRedefine/>
    <w:rsid w:val="00E15D57"/>
    <w:pPr>
      <w:suppressAutoHyphens w:val="0"/>
      <w:autoSpaceDE w:val="0"/>
      <w:autoSpaceDN w:val="0"/>
      <w:adjustRightInd w:val="0"/>
      <w:ind w:right="28"/>
      <w:jc w:val="both"/>
      <w:textAlignment w:val="baseline"/>
    </w:pPr>
    <w:rPr>
      <w:lang w:val="en-US" w:eastAsia="en-US"/>
    </w:rPr>
  </w:style>
  <w:style w:type="paragraph" w:styleId="afe">
    <w:name w:val="caption"/>
    <w:basedOn w:val="a1"/>
    <w:uiPriority w:val="99"/>
    <w:qFormat/>
    <w:rsid w:val="00E15D57"/>
    <w:pPr>
      <w:suppressLineNumbers/>
      <w:spacing w:before="120" w:after="120" w:line="276" w:lineRule="auto"/>
    </w:pPr>
    <w:rPr>
      <w:rFonts w:ascii="Calibri" w:eastAsia="Calibri" w:hAnsi="Calibri" w:cs="Mangal"/>
      <w:i/>
      <w:iCs/>
      <w:lang w:eastAsia="zh-CN"/>
    </w:rPr>
  </w:style>
  <w:style w:type="numbering" w:customStyle="1" w:styleId="26">
    <w:name w:val="Нет списка2"/>
    <w:next w:val="a4"/>
    <w:semiHidden/>
    <w:rsid w:val="006B43FC"/>
  </w:style>
  <w:style w:type="table" w:customStyle="1" w:styleId="30">
    <w:name w:val="Сетка таблицы3"/>
    <w:basedOn w:val="a3"/>
    <w:next w:val="ad"/>
    <w:rsid w:val="006B43F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2">
    <w:name w:val="Стиль72"/>
    <w:rsid w:val="006B43FC"/>
  </w:style>
  <w:style w:type="table" w:customStyle="1" w:styleId="120">
    <w:name w:val="Сетка таблицы12"/>
    <w:basedOn w:val="a3"/>
    <w:next w:val="ad"/>
    <w:rsid w:val="006B4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7">
    <w:name w:val="Body Text 2"/>
    <w:basedOn w:val="a1"/>
    <w:link w:val="28"/>
    <w:rsid w:val="006B43FC"/>
    <w:pPr>
      <w:suppressAutoHyphens w:val="0"/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28">
    <w:name w:val="Основной текст 2 Знак"/>
    <w:basedOn w:val="a2"/>
    <w:link w:val="27"/>
    <w:rsid w:val="006B43FC"/>
    <w:rPr>
      <w:rFonts w:ascii="Calibri" w:eastAsia="Times New Roman" w:hAnsi="Calibri" w:cs="Calibri"/>
    </w:rPr>
  </w:style>
  <w:style w:type="paragraph" w:styleId="aff">
    <w:name w:val="annotation subject"/>
    <w:basedOn w:val="af"/>
    <w:next w:val="af"/>
    <w:link w:val="aff0"/>
    <w:rsid w:val="006B43FC"/>
    <w:pPr>
      <w:widowControl/>
      <w:spacing w:after="200" w:line="276" w:lineRule="auto"/>
    </w:pPr>
    <w:rPr>
      <w:rFonts w:ascii="Calibri" w:hAnsi="Calibri" w:cs="Calibri"/>
      <w:b/>
      <w:bCs/>
      <w:lang w:eastAsia="en-US"/>
    </w:rPr>
  </w:style>
  <w:style w:type="character" w:customStyle="1" w:styleId="aff0">
    <w:name w:val="Тема примечания Знак"/>
    <w:basedOn w:val="af0"/>
    <w:link w:val="aff"/>
    <w:rsid w:val="006B43FC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Default">
    <w:name w:val="Default"/>
    <w:rsid w:val="006B43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f1">
    <w:name w:val="footnote text"/>
    <w:basedOn w:val="a1"/>
    <w:link w:val="aff2"/>
    <w:rsid w:val="006B43FC"/>
    <w:pPr>
      <w:suppressAutoHyphens w:val="0"/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aff2">
    <w:name w:val="Текст сноски Знак"/>
    <w:basedOn w:val="a2"/>
    <w:link w:val="aff1"/>
    <w:rsid w:val="006B43FC"/>
    <w:rPr>
      <w:rFonts w:ascii="Calibri" w:eastAsia="Times New Roman" w:hAnsi="Calibri" w:cs="Calibri"/>
      <w:sz w:val="20"/>
      <w:szCs w:val="20"/>
    </w:rPr>
  </w:style>
  <w:style w:type="character" w:styleId="aff3">
    <w:name w:val="footnote reference"/>
    <w:rsid w:val="006B43FC"/>
    <w:rPr>
      <w:vertAlign w:val="superscript"/>
    </w:rPr>
  </w:style>
  <w:style w:type="paragraph" w:customStyle="1" w:styleId="17">
    <w:name w:val="Заголовок1"/>
    <w:basedOn w:val="a1"/>
    <w:next w:val="af3"/>
    <w:rsid w:val="006B43FC"/>
    <w:pPr>
      <w:keepNext/>
      <w:spacing w:before="240" w:after="120" w:line="276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4">
    <w:name w:val="Title"/>
    <w:basedOn w:val="a1"/>
    <w:link w:val="aff5"/>
    <w:qFormat/>
    <w:rsid w:val="006B43FC"/>
    <w:pPr>
      <w:suppressAutoHyphens w:val="0"/>
      <w:jc w:val="center"/>
    </w:pPr>
    <w:rPr>
      <w:b/>
      <w:sz w:val="26"/>
      <w:szCs w:val="20"/>
    </w:rPr>
  </w:style>
  <w:style w:type="character" w:customStyle="1" w:styleId="aff5">
    <w:name w:val="Название Знак"/>
    <w:basedOn w:val="a2"/>
    <w:link w:val="aff4"/>
    <w:rsid w:val="006B43FC"/>
    <w:rPr>
      <w:rFonts w:ascii="Times New Roman" w:eastAsia="Times New Roman" w:hAnsi="Times New Roman" w:cs="Times New Roman"/>
      <w:b/>
      <w:sz w:val="26"/>
      <w:szCs w:val="20"/>
    </w:rPr>
  </w:style>
  <w:style w:type="numbering" w:customStyle="1" w:styleId="111">
    <w:name w:val="Нет списка11"/>
    <w:next w:val="a4"/>
    <w:uiPriority w:val="99"/>
    <w:semiHidden/>
    <w:rsid w:val="006B43FC"/>
  </w:style>
  <w:style w:type="character" w:customStyle="1" w:styleId="Absatz-Standardschriftart">
    <w:name w:val="Absatz-Standardschriftart"/>
    <w:rsid w:val="006B43FC"/>
  </w:style>
  <w:style w:type="character" w:customStyle="1" w:styleId="18">
    <w:name w:val="Основной шрифт абзаца1"/>
    <w:semiHidden/>
    <w:rsid w:val="006B43FC"/>
  </w:style>
  <w:style w:type="paragraph" w:styleId="aff6">
    <w:name w:val="List"/>
    <w:basedOn w:val="a1"/>
    <w:rsid w:val="006B43FC"/>
    <w:pPr>
      <w:spacing w:after="120"/>
    </w:pPr>
    <w:rPr>
      <w:rFonts w:cs="Tahoma"/>
    </w:rPr>
  </w:style>
  <w:style w:type="paragraph" w:customStyle="1" w:styleId="19">
    <w:name w:val="Название1"/>
    <w:basedOn w:val="a1"/>
    <w:rsid w:val="006B43FC"/>
    <w:pPr>
      <w:suppressLineNumbers/>
      <w:spacing w:before="120" w:after="120"/>
    </w:pPr>
    <w:rPr>
      <w:rFonts w:cs="Tahoma"/>
      <w:i/>
      <w:iCs/>
    </w:rPr>
  </w:style>
  <w:style w:type="paragraph" w:styleId="1a">
    <w:name w:val="index 1"/>
    <w:basedOn w:val="a1"/>
    <w:next w:val="a1"/>
    <w:autoRedefine/>
    <w:uiPriority w:val="99"/>
    <w:rsid w:val="006B43FC"/>
    <w:pPr>
      <w:suppressAutoHyphens w:val="0"/>
      <w:spacing w:after="200" w:line="276" w:lineRule="auto"/>
      <w:ind w:left="220" w:hanging="220"/>
    </w:pPr>
    <w:rPr>
      <w:rFonts w:ascii="Calibri" w:hAnsi="Calibri" w:cs="Calibri"/>
      <w:sz w:val="22"/>
      <w:szCs w:val="22"/>
      <w:lang w:eastAsia="en-US"/>
    </w:rPr>
  </w:style>
  <w:style w:type="paragraph" w:styleId="aff7">
    <w:name w:val="index heading"/>
    <w:basedOn w:val="a1"/>
    <w:rsid w:val="006B43FC"/>
    <w:pPr>
      <w:suppressLineNumbers/>
    </w:pPr>
    <w:rPr>
      <w:rFonts w:cs="Tahoma"/>
    </w:rPr>
  </w:style>
  <w:style w:type="paragraph" w:styleId="aff8">
    <w:name w:val="Subtitle"/>
    <w:basedOn w:val="aff4"/>
    <w:next w:val="af3"/>
    <w:link w:val="aff9"/>
    <w:qFormat/>
    <w:rsid w:val="006B43FC"/>
    <w:pPr>
      <w:keepNext/>
      <w:suppressAutoHyphens/>
      <w:spacing w:before="240" w:after="120"/>
    </w:pPr>
    <w:rPr>
      <w:rFonts w:ascii="Arial" w:eastAsia="MS Mincho" w:hAnsi="Arial"/>
      <w:b w:val="0"/>
      <w:i/>
      <w:iCs/>
      <w:sz w:val="28"/>
      <w:szCs w:val="28"/>
    </w:rPr>
  </w:style>
  <w:style w:type="character" w:customStyle="1" w:styleId="aff9">
    <w:name w:val="Подзаголовок Знак"/>
    <w:basedOn w:val="a2"/>
    <w:link w:val="aff8"/>
    <w:rsid w:val="006B43FC"/>
    <w:rPr>
      <w:rFonts w:ascii="Arial" w:eastAsia="MS Mincho" w:hAnsi="Arial" w:cs="Times New Roman"/>
      <w:i/>
      <w:iCs/>
      <w:sz w:val="28"/>
      <w:szCs w:val="28"/>
      <w:lang w:eastAsia="ar-SA"/>
    </w:rPr>
  </w:style>
  <w:style w:type="paragraph" w:customStyle="1" w:styleId="affa">
    <w:name w:val="Содержимое таблицы"/>
    <w:basedOn w:val="a1"/>
    <w:rsid w:val="006B43FC"/>
    <w:pPr>
      <w:suppressLineNumbers/>
    </w:pPr>
  </w:style>
  <w:style w:type="paragraph" w:customStyle="1" w:styleId="affb">
    <w:name w:val="Заголовок таблицы"/>
    <w:basedOn w:val="affa"/>
    <w:rsid w:val="006B43FC"/>
    <w:pPr>
      <w:jc w:val="center"/>
    </w:pPr>
    <w:rPr>
      <w:b/>
      <w:bCs/>
    </w:rPr>
  </w:style>
  <w:style w:type="paragraph" w:styleId="31">
    <w:name w:val="Body Text Indent 3"/>
    <w:basedOn w:val="a1"/>
    <w:link w:val="32"/>
    <w:rsid w:val="006B43FC"/>
    <w:pPr>
      <w:ind w:firstLine="426"/>
      <w:jc w:val="both"/>
    </w:pPr>
    <w:rPr>
      <w:sz w:val="27"/>
      <w:szCs w:val="27"/>
    </w:rPr>
  </w:style>
  <w:style w:type="character" w:customStyle="1" w:styleId="32">
    <w:name w:val="Основной текст с отступом 3 Знак"/>
    <w:basedOn w:val="a2"/>
    <w:link w:val="31"/>
    <w:rsid w:val="006B43FC"/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styleId="a">
    <w:name w:val="List Bullet"/>
    <w:basedOn w:val="a1"/>
    <w:autoRedefine/>
    <w:rsid w:val="006B43FC"/>
    <w:pPr>
      <w:numPr>
        <w:numId w:val="8"/>
      </w:numPr>
    </w:pPr>
  </w:style>
  <w:style w:type="table" w:customStyle="1" w:styleId="210">
    <w:name w:val="Сетка таблицы21"/>
    <w:basedOn w:val="a3"/>
    <w:next w:val="ad"/>
    <w:rsid w:val="006B43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6B43FC"/>
  </w:style>
  <w:style w:type="character" w:customStyle="1" w:styleId="f">
    <w:name w:val="f"/>
    <w:rsid w:val="006B43FC"/>
  </w:style>
  <w:style w:type="paragraph" w:customStyle="1" w:styleId="a0">
    <w:name w:val="МУ Обычный стиль"/>
    <w:basedOn w:val="a1"/>
    <w:rsid w:val="006B43FC"/>
    <w:pPr>
      <w:numPr>
        <w:numId w:val="9"/>
      </w:num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spacing w:line="360" w:lineRule="auto"/>
      <w:jc w:val="both"/>
    </w:pPr>
    <w:rPr>
      <w:sz w:val="28"/>
      <w:szCs w:val="28"/>
      <w:lang w:eastAsia="zh-CN"/>
    </w:rPr>
  </w:style>
  <w:style w:type="character" w:customStyle="1" w:styleId="Exact">
    <w:name w:val="Основной текст Exact"/>
    <w:rsid w:val="006B4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9">
    <w:name w:val="Основной текст (2)_"/>
    <w:link w:val="2a"/>
    <w:rsid w:val="006B43FC"/>
    <w:rPr>
      <w:b/>
      <w:bCs/>
      <w:sz w:val="29"/>
      <w:szCs w:val="29"/>
      <w:shd w:val="clear" w:color="auto" w:fill="FFFFFF"/>
    </w:rPr>
  </w:style>
  <w:style w:type="character" w:customStyle="1" w:styleId="affc">
    <w:name w:val="Основной текст_"/>
    <w:link w:val="33"/>
    <w:rsid w:val="006B43FC"/>
    <w:rPr>
      <w:shd w:val="clear" w:color="auto" w:fill="FFFFFF"/>
    </w:rPr>
  </w:style>
  <w:style w:type="paragraph" w:customStyle="1" w:styleId="33">
    <w:name w:val="Основной текст3"/>
    <w:basedOn w:val="a1"/>
    <w:link w:val="affc"/>
    <w:rsid w:val="006B43FC"/>
    <w:pPr>
      <w:widowControl w:val="0"/>
      <w:shd w:val="clear" w:color="auto" w:fill="FFFFFF"/>
      <w:suppressAutoHyphens w:val="0"/>
      <w:spacing w:before="480" w:after="12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a">
    <w:name w:val="Основной текст (2)"/>
    <w:basedOn w:val="a1"/>
    <w:link w:val="29"/>
    <w:rsid w:val="006B43FC"/>
    <w:pPr>
      <w:widowControl w:val="0"/>
      <w:shd w:val="clear" w:color="auto" w:fill="FFFFFF"/>
      <w:suppressAutoHyphens w:val="0"/>
      <w:spacing w:after="120" w:line="0" w:lineRule="atLeast"/>
      <w:jc w:val="center"/>
    </w:pPr>
    <w:rPr>
      <w:rFonts w:asciiTheme="minorHAnsi" w:eastAsiaTheme="minorHAnsi" w:hAnsiTheme="minorHAnsi" w:cstheme="minorBidi"/>
      <w:b/>
      <w:bCs/>
      <w:sz w:val="29"/>
      <w:szCs w:val="29"/>
      <w:lang w:eastAsia="en-US"/>
    </w:rPr>
  </w:style>
  <w:style w:type="character" w:customStyle="1" w:styleId="static-value">
    <w:name w:val="static-value"/>
    <w:rsid w:val="006B43FC"/>
  </w:style>
  <w:style w:type="table" w:customStyle="1" w:styleId="1110">
    <w:name w:val="Сетка таблицы111"/>
    <w:basedOn w:val="a3"/>
    <w:next w:val="ad"/>
    <w:uiPriority w:val="59"/>
    <w:rsid w:val="006B43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4"/>
    <w:uiPriority w:val="99"/>
    <w:semiHidden/>
    <w:unhideWhenUsed/>
    <w:rsid w:val="006B43FC"/>
  </w:style>
  <w:style w:type="table" w:customStyle="1" w:styleId="211">
    <w:name w:val="Сетка таблицы211"/>
    <w:basedOn w:val="a3"/>
    <w:next w:val="ad"/>
    <w:uiPriority w:val="99"/>
    <w:rsid w:val="006B43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83">
    <w:name w:val="Font Style83"/>
    <w:rsid w:val="006B43FC"/>
    <w:rPr>
      <w:rFonts w:ascii="Times New Roman" w:hAnsi="Times New Roman"/>
      <w:sz w:val="28"/>
    </w:rPr>
  </w:style>
  <w:style w:type="paragraph" w:customStyle="1" w:styleId="Style13">
    <w:name w:val="Style13"/>
    <w:basedOn w:val="a1"/>
    <w:rsid w:val="006B43FC"/>
    <w:pPr>
      <w:widowControl w:val="0"/>
      <w:autoSpaceDE w:val="0"/>
      <w:jc w:val="center"/>
    </w:pPr>
    <w:rPr>
      <w:lang w:eastAsia="zh-CN"/>
    </w:rPr>
  </w:style>
  <w:style w:type="paragraph" w:customStyle="1" w:styleId="1b">
    <w:name w:val="Основной текст1"/>
    <w:basedOn w:val="a1"/>
    <w:rsid w:val="006B43FC"/>
    <w:pPr>
      <w:widowControl w:val="0"/>
      <w:shd w:val="clear" w:color="auto" w:fill="FFFFFF"/>
      <w:suppressAutoHyphens w:val="0"/>
      <w:spacing w:after="420" w:line="245" w:lineRule="exact"/>
      <w:jc w:val="both"/>
    </w:pPr>
    <w:rPr>
      <w:rFonts w:eastAsia="Calibri"/>
      <w:sz w:val="19"/>
      <w:szCs w:val="20"/>
      <w:lang w:eastAsia="en-US"/>
    </w:rPr>
  </w:style>
  <w:style w:type="numbering" w:customStyle="1" w:styleId="212">
    <w:name w:val="Нет списка21"/>
    <w:next w:val="a4"/>
    <w:uiPriority w:val="99"/>
    <w:semiHidden/>
    <w:unhideWhenUsed/>
    <w:rsid w:val="006B43FC"/>
  </w:style>
  <w:style w:type="table" w:customStyle="1" w:styleId="310">
    <w:name w:val="Сетка таблицы31"/>
    <w:basedOn w:val="a3"/>
    <w:next w:val="ad"/>
    <w:uiPriority w:val="99"/>
    <w:rsid w:val="006B43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4">
    <w:name w:val="Нет списка3"/>
    <w:next w:val="a4"/>
    <w:uiPriority w:val="99"/>
    <w:semiHidden/>
    <w:unhideWhenUsed/>
    <w:rsid w:val="006B43FC"/>
  </w:style>
  <w:style w:type="table" w:customStyle="1" w:styleId="41">
    <w:name w:val="Сетка таблицы4"/>
    <w:basedOn w:val="a3"/>
    <w:next w:val="ad"/>
    <w:uiPriority w:val="99"/>
    <w:rsid w:val="006B43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d">
    <w:name w:val="FollowedHyperlink"/>
    <w:rsid w:val="006B43FC"/>
    <w:rPr>
      <w:color w:val="800080"/>
      <w:u w:val="single"/>
    </w:rPr>
  </w:style>
  <w:style w:type="paragraph" w:styleId="affe">
    <w:name w:val="Normal (Web)"/>
    <w:basedOn w:val="a1"/>
    <w:uiPriority w:val="99"/>
    <w:unhideWhenUsed/>
    <w:rsid w:val="006B43F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b">
    <w:name w:val="Основной текст2"/>
    <w:basedOn w:val="a1"/>
    <w:rsid w:val="006B43FC"/>
    <w:pPr>
      <w:widowControl w:val="0"/>
      <w:shd w:val="clear" w:color="auto" w:fill="FFFFFF"/>
      <w:suppressAutoHyphens w:val="0"/>
      <w:spacing w:line="274" w:lineRule="exact"/>
    </w:pPr>
    <w:rPr>
      <w:spacing w:val="3"/>
      <w:sz w:val="21"/>
      <w:szCs w:val="21"/>
      <w:lang w:eastAsia="en-US"/>
    </w:rPr>
  </w:style>
  <w:style w:type="character" w:customStyle="1" w:styleId="afff">
    <w:name w:val="Колонтитул"/>
    <w:rsid w:val="006B4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  <w:style w:type="character" w:customStyle="1" w:styleId="2c">
    <w:name w:val="Заголовок №2"/>
    <w:rsid w:val="006B43FC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4"/>
      <w:szCs w:val="24"/>
      <w:u w:val="none"/>
      <w:lang w:val="ru-RU"/>
    </w:rPr>
  </w:style>
  <w:style w:type="character" w:customStyle="1" w:styleId="42">
    <w:name w:val="Основной текст (4)"/>
    <w:rsid w:val="006B4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lang w:val="ru-RU"/>
    </w:rPr>
  </w:style>
  <w:style w:type="character" w:styleId="afff0">
    <w:name w:val="Emphasis"/>
    <w:qFormat/>
    <w:rsid w:val="006B43FC"/>
    <w:rPr>
      <w:i/>
      <w:iCs/>
    </w:rPr>
  </w:style>
  <w:style w:type="numbering" w:customStyle="1" w:styleId="43">
    <w:name w:val="Нет списка4"/>
    <w:next w:val="a4"/>
    <w:semiHidden/>
    <w:rsid w:val="00CA71AD"/>
  </w:style>
  <w:style w:type="table" w:customStyle="1" w:styleId="55">
    <w:name w:val="Сетка таблицы5"/>
    <w:basedOn w:val="a3"/>
    <w:next w:val="ad"/>
    <w:rsid w:val="00CA71A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3">
    <w:name w:val="Стиль73"/>
    <w:rsid w:val="00CA71AD"/>
  </w:style>
  <w:style w:type="table" w:customStyle="1" w:styleId="130">
    <w:name w:val="Сетка таблицы13"/>
    <w:basedOn w:val="a3"/>
    <w:next w:val="ad"/>
    <w:rsid w:val="00CA7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4"/>
    <w:uiPriority w:val="99"/>
    <w:semiHidden/>
    <w:rsid w:val="00CA71AD"/>
  </w:style>
  <w:style w:type="table" w:customStyle="1" w:styleId="220">
    <w:name w:val="Сетка таблицы22"/>
    <w:basedOn w:val="a3"/>
    <w:next w:val="ad"/>
    <w:rsid w:val="00CA71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3"/>
    <w:next w:val="ad"/>
    <w:uiPriority w:val="59"/>
    <w:rsid w:val="00CA71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4"/>
    <w:uiPriority w:val="99"/>
    <w:semiHidden/>
    <w:unhideWhenUsed/>
    <w:rsid w:val="00CA71AD"/>
  </w:style>
  <w:style w:type="table" w:customStyle="1" w:styleId="2120">
    <w:name w:val="Сетка таблицы212"/>
    <w:basedOn w:val="a3"/>
    <w:next w:val="ad"/>
    <w:uiPriority w:val="99"/>
    <w:rsid w:val="00CA71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">
    <w:name w:val="Нет списка22"/>
    <w:next w:val="a4"/>
    <w:uiPriority w:val="99"/>
    <w:semiHidden/>
    <w:unhideWhenUsed/>
    <w:rsid w:val="00CA71AD"/>
  </w:style>
  <w:style w:type="table" w:customStyle="1" w:styleId="320">
    <w:name w:val="Сетка таблицы32"/>
    <w:basedOn w:val="a3"/>
    <w:next w:val="ad"/>
    <w:uiPriority w:val="99"/>
    <w:rsid w:val="00CA71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">
    <w:name w:val="Нет списка31"/>
    <w:next w:val="a4"/>
    <w:uiPriority w:val="99"/>
    <w:semiHidden/>
    <w:unhideWhenUsed/>
    <w:rsid w:val="00CA71AD"/>
  </w:style>
  <w:style w:type="table" w:customStyle="1" w:styleId="410">
    <w:name w:val="Сетка таблицы41"/>
    <w:basedOn w:val="a3"/>
    <w:next w:val="ad"/>
    <w:uiPriority w:val="99"/>
    <w:rsid w:val="00CA71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6">
    <w:name w:val="Нет списка5"/>
    <w:next w:val="a4"/>
    <w:semiHidden/>
    <w:rsid w:val="003254C3"/>
  </w:style>
  <w:style w:type="table" w:customStyle="1" w:styleId="6">
    <w:name w:val="Сетка таблицы6"/>
    <w:basedOn w:val="a3"/>
    <w:next w:val="ad"/>
    <w:rsid w:val="003254C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4">
    <w:name w:val="Стиль74"/>
    <w:rsid w:val="003254C3"/>
  </w:style>
  <w:style w:type="table" w:customStyle="1" w:styleId="140">
    <w:name w:val="Сетка таблицы14"/>
    <w:basedOn w:val="a3"/>
    <w:next w:val="ad"/>
    <w:rsid w:val="00325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4"/>
    <w:semiHidden/>
    <w:unhideWhenUsed/>
    <w:rsid w:val="00071527"/>
  </w:style>
  <w:style w:type="numbering" w:customStyle="1" w:styleId="75">
    <w:name w:val="Стиль75"/>
    <w:rsid w:val="00071527"/>
  </w:style>
  <w:style w:type="numbering" w:customStyle="1" w:styleId="131">
    <w:name w:val="Нет списка13"/>
    <w:next w:val="a4"/>
    <w:uiPriority w:val="99"/>
    <w:semiHidden/>
    <w:rsid w:val="00071527"/>
  </w:style>
  <w:style w:type="table" w:customStyle="1" w:styleId="230">
    <w:name w:val="Сетка таблицы23"/>
    <w:basedOn w:val="a3"/>
    <w:next w:val="ad"/>
    <w:rsid w:val="000715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3"/>
    <w:next w:val="ad"/>
    <w:uiPriority w:val="59"/>
    <w:rsid w:val="000715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4"/>
    <w:uiPriority w:val="99"/>
    <w:semiHidden/>
    <w:unhideWhenUsed/>
    <w:rsid w:val="00071527"/>
  </w:style>
  <w:style w:type="table" w:customStyle="1" w:styleId="213">
    <w:name w:val="Сетка таблицы213"/>
    <w:basedOn w:val="a3"/>
    <w:next w:val="ad"/>
    <w:uiPriority w:val="99"/>
    <w:rsid w:val="000715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1">
    <w:name w:val="Нет списка23"/>
    <w:next w:val="a4"/>
    <w:uiPriority w:val="99"/>
    <w:semiHidden/>
    <w:unhideWhenUsed/>
    <w:rsid w:val="00071527"/>
  </w:style>
  <w:style w:type="table" w:customStyle="1" w:styleId="330">
    <w:name w:val="Сетка таблицы33"/>
    <w:basedOn w:val="a3"/>
    <w:next w:val="ad"/>
    <w:uiPriority w:val="99"/>
    <w:rsid w:val="000715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1">
    <w:name w:val="Нет списка32"/>
    <w:next w:val="a4"/>
    <w:uiPriority w:val="99"/>
    <w:semiHidden/>
    <w:unhideWhenUsed/>
    <w:rsid w:val="00071527"/>
  </w:style>
  <w:style w:type="numbering" w:customStyle="1" w:styleId="70">
    <w:name w:val="Нет списка7"/>
    <w:next w:val="a4"/>
    <w:semiHidden/>
    <w:rsid w:val="006D1B9B"/>
  </w:style>
  <w:style w:type="table" w:customStyle="1" w:styleId="76">
    <w:name w:val="Сетка таблицы7"/>
    <w:basedOn w:val="a3"/>
    <w:next w:val="ad"/>
    <w:rsid w:val="006D1B9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60">
    <w:name w:val="Стиль76"/>
    <w:rsid w:val="006D1B9B"/>
  </w:style>
  <w:style w:type="table" w:customStyle="1" w:styleId="150">
    <w:name w:val="Сетка таблицы15"/>
    <w:basedOn w:val="a3"/>
    <w:next w:val="ad"/>
    <w:rsid w:val="006D1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4"/>
    <w:uiPriority w:val="99"/>
    <w:semiHidden/>
    <w:rsid w:val="006D1B9B"/>
  </w:style>
  <w:style w:type="table" w:customStyle="1" w:styleId="240">
    <w:name w:val="Сетка таблицы24"/>
    <w:basedOn w:val="a3"/>
    <w:next w:val="ad"/>
    <w:rsid w:val="006D1B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3"/>
    <w:next w:val="ad"/>
    <w:uiPriority w:val="59"/>
    <w:rsid w:val="006D1B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0">
    <w:name w:val="Нет списка114"/>
    <w:next w:val="a4"/>
    <w:uiPriority w:val="99"/>
    <w:semiHidden/>
    <w:unhideWhenUsed/>
    <w:rsid w:val="006D1B9B"/>
  </w:style>
  <w:style w:type="table" w:customStyle="1" w:styleId="214">
    <w:name w:val="Сетка таблицы214"/>
    <w:basedOn w:val="a3"/>
    <w:next w:val="ad"/>
    <w:uiPriority w:val="99"/>
    <w:rsid w:val="006D1B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1">
    <w:name w:val="Нет списка24"/>
    <w:next w:val="a4"/>
    <w:uiPriority w:val="99"/>
    <w:semiHidden/>
    <w:unhideWhenUsed/>
    <w:rsid w:val="006D1B9B"/>
  </w:style>
  <w:style w:type="table" w:customStyle="1" w:styleId="340">
    <w:name w:val="Сетка таблицы34"/>
    <w:basedOn w:val="a3"/>
    <w:next w:val="ad"/>
    <w:uiPriority w:val="99"/>
    <w:rsid w:val="006D1B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1">
    <w:name w:val="Нет списка33"/>
    <w:next w:val="a4"/>
    <w:uiPriority w:val="99"/>
    <w:semiHidden/>
    <w:unhideWhenUsed/>
    <w:rsid w:val="006D1B9B"/>
  </w:style>
  <w:style w:type="table" w:customStyle="1" w:styleId="420">
    <w:name w:val="Сетка таблицы42"/>
    <w:basedOn w:val="a3"/>
    <w:next w:val="ad"/>
    <w:uiPriority w:val="99"/>
    <w:rsid w:val="006D1B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">
    <w:name w:val="Нет списка8"/>
    <w:next w:val="a4"/>
    <w:semiHidden/>
    <w:rsid w:val="00DB6E35"/>
  </w:style>
  <w:style w:type="table" w:customStyle="1" w:styleId="80">
    <w:name w:val="Сетка таблицы8"/>
    <w:basedOn w:val="a3"/>
    <w:next w:val="ad"/>
    <w:rsid w:val="00DB6E3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7">
    <w:name w:val="Стиль77"/>
    <w:rsid w:val="00DB6E35"/>
  </w:style>
  <w:style w:type="table" w:customStyle="1" w:styleId="160">
    <w:name w:val="Сетка таблицы16"/>
    <w:basedOn w:val="a3"/>
    <w:next w:val="ad"/>
    <w:rsid w:val="00DB6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4"/>
    <w:uiPriority w:val="99"/>
    <w:semiHidden/>
    <w:rsid w:val="00DB6E35"/>
  </w:style>
  <w:style w:type="table" w:customStyle="1" w:styleId="250">
    <w:name w:val="Сетка таблицы25"/>
    <w:basedOn w:val="a3"/>
    <w:next w:val="ad"/>
    <w:rsid w:val="00DB6E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3"/>
    <w:next w:val="ad"/>
    <w:uiPriority w:val="59"/>
    <w:rsid w:val="00DB6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Нет списка115"/>
    <w:next w:val="a4"/>
    <w:uiPriority w:val="99"/>
    <w:semiHidden/>
    <w:unhideWhenUsed/>
    <w:rsid w:val="00DB6E35"/>
  </w:style>
  <w:style w:type="table" w:customStyle="1" w:styleId="215">
    <w:name w:val="Сетка таблицы215"/>
    <w:basedOn w:val="a3"/>
    <w:next w:val="ad"/>
    <w:uiPriority w:val="99"/>
    <w:rsid w:val="00DB6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1">
    <w:name w:val="Нет списка25"/>
    <w:next w:val="a4"/>
    <w:uiPriority w:val="99"/>
    <w:semiHidden/>
    <w:unhideWhenUsed/>
    <w:rsid w:val="00DB6E35"/>
  </w:style>
  <w:style w:type="table" w:customStyle="1" w:styleId="35">
    <w:name w:val="Сетка таблицы35"/>
    <w:basedOn w:val="a3"/>
    <w:next w:val="ad"/>
    <w:uiPriority w:val="99"/>
    <w:rsid w:val="00DB6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41">
    <w:name w:val="Нет списка34"/>
    <w:next w:val="a4"/>
    <w:uiPriority w:val="99"/>
    <w:semiHidden/>
    <w:unhideWhenUsed/>
    <w:rsid w:val="00DB6E35"/>
  </w:style>
  <w:style w:type="table" w:customStyle="1" w:styleId="430">
    <w:name w:val="Сетка таблицы43"/>
    <w:basedOn w:val="a3"/>
    <w:next w:val="ad"/>
    <w:uiPriority w:val="99"/>
    <w:rsid w:val="00DB6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">
    <w:name w:val="Нет списка9"/>
    <w:next w:val="a4"/>
    <w:semiHidden/>
    <w:rsid w:val="00CC09AE"/>
  </w:style>
  <w:style w:type="table" w:customStyle="1" w:styleId="90">
    <w:name w:val="Сетка таблицы9"/>
    <w:basedOn w:val="a3"/>
    <w:next w:val="ad"/>
    <w:rsid w:val="00CC09A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8">
    <w:name w:val="Стиль78"/>
    <w:rsid w:val="00CC09AE"/>
  </w:style>
  <w:style w:type="table" w:customStyle="1" w:styleId="170">
    <w:name w:val="Сетка таблицы17"/>
    <w:basedOn w:val="a3"/>
    <w:next w:val="ad"/>
    <w:rsid w:val="00CC0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4"/>
    <w:uiPriority w:val="99"/>
    <w:semiHidden/>
    <w:rsid w:val="00CC09AE"/>
  </w:style>
  <w:style w:type="table" w:customStyle="1" w:styleId="260">
    <w:name w:val="Сетка таблицы26"/>
    <w:basedOn w:val="a3"/>
    <w:next w:val="ad"/>
    <w:rsid w:val="00CC09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3"/>
    <w:next w:val="ad"/>
    <w:uiPriority w:val="59"/>
    <w:rsid w:val="00CC09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4"/>
    <w:uiPriority w:val="99"/>
    <w:semiHidden/>
    <w:unhideWhenUsed/>
    <w:rsid w:val="00CC09AE"/>
  </w:style>
  <w:style w:type="table" w:customStyle="1" w:styleId="216">
    <w:name w:val="Сетка таблицы216"/>
    <w:basedOn w:val="a3"/>
    <w:next w:val="ad"/>
    <w:uiPriority w:val="99"/>
    <w:rsid w:val="00CC09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1">
    <w:name w:val="Нет списка26"/>
    <w:next w:val="a4"/>
    <w:uiPriority w:val="99"/>
    <w:semiHidden/>
    <w:unhideWhenUsed/>
    <w:rsid w:val="00CC09AE"/>
  </w:style>
  <w:style w:type="table" w:customStyle="1" w:styleId="36">
    <w:name w:val="Сетка таблицы36"/>
    <w:basedOn w:val="a3"/>
    <w:next w:val="ad"/>
    <w:uiPriority w:val="99"/>
    <w:rsid w:val="00CC09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50">
    <w:name w:val="Нет списка35"/>
    <w:next w:val="a4"/>
    <w:uiPriority w:val="99"/>
    <w:semiHidden/>
    <w:unhideWhenUsed/>
    <w:rsid w:val="00CC09AE"/>
  </w:style>
  <w:style w:type="table" w:customStyle="1" w:styleId="44">
    <w:name w:val="Сетка таблицы44"/>
    <w:basedOn w:val="a3"/>
    <w:next w:val="ad"/>
    <w:uiPriority w:val="99"/>
    <w:rsid w:val="00CC09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">
    <w:name w:val="Нет списка10"/>
    <w:next w:val="a4"/>
    <w:uiPriority w:val="99"/>
    <w:semiHidden/>
    <w:unhideWhenUsed/>
    <w:rsid w:val="00DE3595"/>
  </w:style>
  <w:style w:type="numbering" w:customStyle="1" w:styleId="79">
    <w:name w:val="Стиль79"/>
    <w:rsid w:val="00DE3595"/>
  </w:style>
  <w:style w:type="numbering" w:customStyle="1" w:styleId="171">
    <w:name w:val="Нет списка17"/>
    <w:next w:val="a4"/>
    <w:uiPriority w:val="99"/>
    <w:semiHidden/>
    <w:unhideWhenUsed/>
    <w:rsid w:val="0099077C"/>
  </w:style>
  <w:style w:type="numbering" w:customStyle="1" w:styleId="710">
    <w:name w:val="Стиль710"/>
    <w:rsid w:val="0099077C"/>
  </w:style>
  <w:style w:type="numbering" w:customStyle="1" w:styleId="180">
    <w:name w:val="Нет списка18"/>
    <w:next w:val="a4"/>
    <w:uiPriority w:val="99"/>
    <w:semiHidden/>
    <w:unhideWhenUsed/>
    <w:rsid w:val="0099077C"/>
  </w:style>
  <w:style w:type="numbering" w:customStyle="1" w:styleId="711">
    <w:name w:val="Стиль711"/>
    <w:rsid w:val="0099077C"/>
  </w:style>
  <w:style w:type="numbering" w:customStyle="1" w:styleId="190">
    <w:name w:val="Нет списка19"/>
    <w:next w:val="a4"/>
    <w:semiHidden/>
    <w:rsid w:val="00CB17A6"/>
  </w:style>
  <w:style w:type="table" w:customStyle="1" w:styleId="101">
    <w:name w:val="Сетка таблицы10"/>
    <w:basedOn w:val="a3"/>
    <w:next w:val="ad"/>
    <w:rsid w:val="00CB17A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2">
    <w:name w:val="Стиль712"/>
    <w:rsid w:val="00CB17A6"/>
  </w:style>
  <w:style w:type="table" w:customStyle="1" w:styleId="181">
    <w:name w:val="Сетка таблицы18"/>
    <w:basedOn w:val="a3"/>
    <w:next w:val="ad"/>
    <w:rsid w:val="00CB1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4"/>
    <w:semiHidden/>
    <w:rsid w:val="00DF763F"/>
  </w:style>
  <w:style w:type="table" w:customStyle="1" w:styleId="191">
    <w:name w:val="Сетка таблицы19"/>
    <w:basedOn w:val="a3"/>
    <w:next w:val="ad"/>
    <w:rsid w:val="00DF763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3">
    <w:name w:val="Стиль713"/>
    <w:rsid w:val="00DF763F"/>
    <w:pPr>
      <w:numPr>
        <w:numId w:val="2"/>
      </w:numPr>
    </w:pPr>
  </w:style>
  <w:style w:type="table" w:customStyle="1" w:styleId="1100">
    <w:name w:val="Сетка таблицы110"/>
    <w:basedOn w:val="a3"/>
    <w:next w:val="ad"/>
    <w:rsid w:val="00DF7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Нет списка27"/>
    <w:next w:val="a4"/>
    <w:semiHidden/>
    <w:rsid w:val="00137B7E"/>
  </w:style>
  <w:style w:type="table" w:customStyle="1" w:styleId="201">
    <w:name w:val="Сетка таблицы20"/>
    <w:basedOn w:val="a3"/>
    <w:next w:val="ad"/>
    <w:rsid w:val="00137B7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45">
    <w:name w:val="Абзац списка4"/>
    <w:basedOn w:val="a1"/>
    <w:rsid w:val="00137B7E"/>
    <w:pPr>
      <w:suppressAutoHyphens w:val="0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714">
    <w:name w:val="Стиль714"/>
    <w:rsid w:val="00137B7E"/>
  </w:style>
  <w:style w:type="paragraph" w:customStyle="1" w:styleId="afff1">
    <w:name w:val="Знак Знак Знак Знак"/>
    <w:basedOn w:val="a1"/>
    <w:autoRedefine/>
    <w:rsid w:val="00137B7E"/>
    <w:pPr>
      <w:widowControl w:val="0"/>
      <w:suppressAutoHyphens w:val="0"/>
      <w:autoSpaceDE w:val="0"/>
      <w:autoSpaceDN w:val="0"/>
      <w:adjustRightInd w:val="0"/>
      <w:spacing w:line="240" w:lineRule="exact"/>
      <w:ind w:right="28" w:firstLine="709"/>
      <w:jc w:val="both"/>
      <w:textAlignment w:val="baseline"/>
    </w:pPr>
    <w:rPr>
      <w:lang w:val="en-US" w:eastAsia="en-US"/>
    </w:rPr>
  </w:style>
  <w:style w:type="table" w:customStyle="1" w:styleId="117">
    <w:name w:val="Сетка таблицы117"/>
    <w:basedOn w:val="a3"/>
    <w:next w:val="ad"/>
    <w:rsid w:val="00137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7">
    <w:name w:val="Знак5"/>
    <w:basedOn w:val="a1"/>
    <w:autoRedefine/>
    <w:rsid w:val="00137B7E"/>
    <w:pPr>
      <w:suppressAutoHyphens w:val="0"/>
      <w:autoSpaceDE w:val="0"/>
      <w:autoSpaceDN w:val="0"/>
      <w:adjustRightInd w:val="0"/>
      <w:ind w:right="28"/>
      <w:jc w:val="both"/>
      <w:textAlignment w:val="baseline"/>
    </w:pPr>
    <w:rPr>
      <w:lang w:val="en-US" w:eastAsia="en-US"/>
    </w:rPr>
  </w:style>
  <w:style w:type="numbering" w:customStyle="1" w:styleId="280">
    <w:name w:val="Нет списка28"/>
    <w:next w:val="a4"/>
    <w:semiHidden/>
    <w:rsid w:val="005633F8"/>
  </w:style>
  <w:style w:type="table" w:customStyle="1" w:styleId="271">
    <w:name w:val="Сетка таблицы27"/>
    <w:basedOn w:val="a3"/>
    <w:next w:val="ad"/>
    <w:rsid w:val="005633F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5">
    <w:name w:val="Стиль715"/>
    <w:rsid w:val="005633F8"/>
  </w:style>
  <w:style w:type="table" w:customStyle="1" w:styleId="118">
    <w:name w:val="Сетка таблицы118"/>
    <w:basedOn w:val="a3"/>
    <w:next w:val="ad"/>
    <w:rsid w:val="00563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4"/>
    <w:semiHidden/>
    <w:rsid w:val="005633F8"/>
  </w:style>
  <w:style w:type="table" w:customStyle="1" w:styleId="281">
    <w:name w:val="Сетка таблицы28"/>
    <w:basedOn w:val="a3"/>
    <w:next w:val="ad"/>
    <w:rsid w:val="005633F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6">
    <w:name w:val="Стиль716"/>
    <w:rsid w:val="005633F8"/>
  </w:style>
  <w:style w:type="table" w:customStyle="1" w:styleId="119">
    <w:name w:val="Сетка таблицы119"/>
    <w:basedOn w:val="a3"/>
    <w:next w:val="ad"/>
    <w:rsid w:val="00563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462964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1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5048C-AFE4-491E-AA17-7FED0405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В. Сорокобаткин</dc:creator>
  <cp:lastModifiedBy>Леонов Виталий Викторович</cp:lastModifiedBy>
  <cp:revision>2</cp:revision>
  <cp:lastPrinted>2017-08-01T06:47:00Z</cp:lastPrinted>
  <dcterms:created xsi:type="dcterms:W3CDTF">2019-02-11T12:24:00Z</dcterms:created>
  <dcterms:modified xsi:type="dcterms:W3CDTF">2019-02-11T12:24:00Z</dcterms:modified>
</cp:coreProperties>
</file>