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45" w:rsidRPr="007A3245" w:rsidRDefault="007A3245" w:rsidP="007A3245">
      <w:pPr>
        <w:jc w:val="center"/>
        <w:rPr>
          <w:b/>
          <w:sz w:val="28"/>
          <w:szCs w:val="28"/>
          <w:lang w:eastAsia="zh-CN"/>
        </w:rPr>
      </w:pPr>
      <w:r w:rsidRPr="007A3245">
        <w:rPr>
          <w:b/>
          <w:sz w:val="28"/>
          <w:szCs w:val="28"/>
          <w:lang w:eastAsia="zh-CN"/>
        </w:rPr>
        <w:t xml:space="preserve">СПРАВКА* </w:t>
      </w:r>
    </w:p>
    <w:p w:rsidR="007A3245" w:rsidRPr="007A3245" w:rsidRDefault="007A3245" w:rsidP="007A324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7A3245">
        <w:rPr>
          <w:sz w:val="28"/>
          <w:szCs w:val="28"/>
          <w:lang w:eastAsia="ru-RU"/>
        </w:rPr>
        <w:t>об отсутствии просроченной задолженности по заработной плате,</w:t>
      </w:r>
    </w:p>
    <w:p w:rsidR="007A3245" w:rsidRPr="007A3245" w:rsidRDefault="007A3245" w:rsidP="007A324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7A3245">
        <w:rPr>
          <w:sz w:val="28"/>
          <w:szCs w:val="28"/>
          <w:lang w:eastAsia="ru-RU"/>
        </w:rPr>
        <w:t xml:space="preserve"> величине среднемесячной заработной платы </w:t>
      </w:r>
    </w:p>
    <w:p w:rsidR="007A3245" w:rsidRPr="007A3245" w:rsidRDefault="007A3245" w:rsidP="007A324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7A3245">
        <w:rPr>
          <w:sz w:val="28"/>
          <w:szCs w:val="28"/>
          <w:lang w:eastAsia="ru-RU"/>
        </w:rPr>
        <w:t>(с начала года в расчете на одного работника)</w:t>
      </w:r>
    </w:p>
    <w:p w:rsidR="007A3245" w:rsidRPr="007A3245" w:rsidRDefault="007A3245" w:rsidP="007A324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7A3245" w:rsidRPr="007A3245" w:rsidRDefault="007A3245" w:rsidP="007A324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7A3245">
        <w:rPr>
          <w:sz w:val="28"/>
          <w:szCs w:val="28"/>
          <w:lang w:eastAsia="ru-RU"/>
        </w:rPr>
        <w:t>__________________________________________________________________</w:t>
      </w:r>
    </w:p>
    <w:p w:rsidR="007A3245" w:rsidRPr="007A3245" w:rsidRDefault="007A3245" w:rsidP="007A3245">
      <w:pPr>
        <w:ind w:firstLine="709"/>
        <w:jc w:val="center"/>
        <w:rPr>
          <w:sz w:val="28"/>
          <w:szCs w:val="28"/>
          <w:lang w:eastAsia="zh-CN"/>
        </w:rPr>
      </w:pPr>
      <w:r w:rsidRPr="007A3245">
        <w:rPr>
          <w:sz w:val="28"/>
          <w:szCs w:val="28"/>
          <w:lang w:eastAsia="zh-CN"/>
        </w:rPr>
        <w:t>(полное наименование заявителя, наименование муниципального образования)</w:t>
      </w:r>
    </w:p>
    <w:p w:rsidR="007A3245" w:rsidRPr="007A3245" w:rsidRDefault="007A3245" w:rsidP="007A32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A3245">
        <w:rPr>
          <w:sz w:val="28"/>
          <w:szCs w:val="28"/>
          <w:lang w:eastAsia="ru-RU"/>
        </w:rPr>
        <w:t xml:space="preserve">По состоянию на </w:t>
      </w:r>
      <w:proofErr w:type="gramStart"/>
      <w:r w:rsidRPr="007A3245">
        <w:rPr>
          <w:sz w:val="28"/>
          <w:szCs w:val="28"/>
          <w:lang w:eastAsia="ru-RU"/>
        </w:rPr>
        <w:t>01._</w:t>
      </w:r>
      <w:proofErr w:type="gramEnd"/>
      <w:r w:rsidRPr="007A3245">
        <w:rPr>
          <w:sz w:val="28"/>
          <w:szCs w:val="28"/>
          <w:lang w:eastAsia="ru-RU"/>
        </w:rPr>
        <w:t>_.201__ просроченная задолженность по заработной плате отсутствует.</w:t>
      </w:r>
    </w:p>
    <w:p w:rsidR="007A3245" w:rsidRPr="007A3245" w:rsidRDefault="007A3245" w:rsidP="007A3245">
      <w:pPr>
        <w:autoSpaceDE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7A3245">
        <w:rPr>
          <w:bCs/>
          <w:color w:val="000000"/>
          <w:sz w:val="28"/>
          <w:szCs w:val="28"/>
          <w:lang w:eastAsia="zh-CN"/>
        </w:rPr>
        <w:t>С 01.01.201__** по _</w:t>
      </w:r>
      <w:proofErr w:type="gramStart"/>
      <w:r w:rsidRPr="007A3245">
        <w:rPr>
          <w:bCs/>
          <w:color w:val="000000"/>
          <w:sz w:val="28"/>
          <w:szCs w:val="28"/>
          <w:lang w:eastAsia="zh-CN"/>
        </w:rPr>
        <w:t>_._</w:t>
      </w:r>
      <w:proofErr w:type="gramEnd"/>
      <w:r w:rsidRPr="007A3245">
        <w:rPr>
          <w:bCs/>
          <w:color w:val="000000"/>
          <w:sz w:val="28"/>
          <w:szCs w:val="28"/>
          <w:lang w:eastAsia="zh-CN"/>
        </w:rPr>
        <w:t>_.201__ с</w:t>
      </w:r>
      <w:r w:rsidRPr="007A3245">
        <w:rPr>
          <w:sz w:val="28"/>
          <w:szCs w:val="28"/>
          <w:lang w:eastAsia="zh-CN"/>
        </w:rPr>
        <w:t xml:space="preserve">реднемесячная заработная плата - </w:t>
      </w:r>
      <w:r w:rsidRPr="007A3245">
        <w:rPr>
          <w:sz w:val="28"/>
          <w:szCs w:val="28"/>
          <w:lang w:eastAsia="ru-RU"/>
        </w:rPr>
        <w:t xml:space="preserve">______    рублей. </w:t>
      </w:r>
    </w:p>
    <w:p w:rsidR="007A3245" w:rsidRPr="007A3245" w:rsidRDefault="007A3245" w:rsidP="007A3245">
      <w:pPr>
        <w:autoSpaceDE w:val="0"/>
        <w:ind w:firstLine="709"/>
        <w:jc w:val="both"/>
        <w:rPr>
          <w:sz w:val="28"/>
          <w:szCs w:val="28"/>
          <w:lang w:eastAsia="zh-CN"/>
        </w:rPr>
      </w:pPr>
    </w:p>
    <w:p w:rsidR="007A3245" w:rsidRPr="007A3245" w:rsidRDefault="007A3245" w:rsidP="007A3245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7A3245">
        <w:rPr>
          <w:sz w:val="28"/>
          <w:szCs w:val="28"/>
          <w:lang w:eastAsia="zh-CN"/>
        </w:rPr>
        <w:t>Руководитель                ________________        ____________________________</w:t>
      </w:r>
    </w:p>
    <w:p w:rsidR="007A3245" w:rsidRPr="007A3245" w:rsidRDefault="007A3245" w:rsidP="007A3245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7A3245">
        <w:rPr>
          <w:sz w:val="28"/>
          <w:szCs w:val="28"/>
          <w:lang w:eastAsia="zh-CN"/>
        </w:rPr>
        <w:tab/>
      </w:r>
      <w:r w:rsidRPr="007A3245">
        <w:rPr>
          <w:sz w:val="28"/>
          <w:szCs w:val="28"/>
          <w:lang w:eastAsia="zh-CN"/>
        </w:rPr>
        <w:tab/>
      </w:r>
      <w:r w:rsidRPr="007A3245">
        <w:rPr>
          <w:sz w:val="28"/>
          <w:szCs w:val="28"/>
          <w:lang w:eastAsia="zh-CN"/>
        </w:rPr>
        <w:tab/>
      </w:r>
      <w:r w:rsidRPr="007A3245">
        <w:rPr>
          <w:sz w:val="28"/>
          <w:szCs w:val="28"/>
          <w:lang w:eastAsia="zh-CN"/>
        </w:rPr>
        <w:tab/>
      </w:r>
      <w:r w:rsidRPr="007A3245">
        <w:rPr>
          <w:sz w:val="20"/>
          <w:szCs w:val="20"/>
          <w:lang w:eastAsia="zh-CN"/>
        </w:rPr>
        <w:t xml:space="preserve">  </w:t>
      </w:r>
      <w:r w:rsidRPr="007A3245">
        <w:rPr>
          <w:sz w:val="20"/>
          <w:szCs w:val="20"/>
          <w:lang w:eastAsia="zh-CN"/>
        </w:rPr>
        <w:tab/>
        <w:t>Подпись</w:t>
      </w:r>
      <w:r w:rsidRPr="007A3245">
        <w:rPr>
          <w:sz w:val="20"/>
          <w:szCs w:val="20"/>
          <w:lang w:eastAsia="zh-CN"/>
        </w:rPr>
        <w:tab/>
      </w:r>
      <w:r w:rsidRPr="007A3245">
        <w:rPr>
          <w:sz w:val="20"/>
          <w:szCs w:val="20"/>
          <w:lang w:eastAsia="zh-CN"/>
        </w:rPr>
        <w:tab/>
      </w:r>
      <w:r w:rsidRPr="007A3245">
        <w:rPr>
          <w:sz w:val="20"/>
          <w:szCs w:val="20"/>
          <w:lang w:eastAsia="zh-CN"/>
        </w:rPr>
        <w:tab/>
        <w:t>Расшифровка подписи</w:t>
      </w:r>
    </w:p>
    <w:p w:rsidR="007A3245" w:rsidRPr="007A3245" w:rsidRDefault="007A3245" w:rsidP="007A3245">
      <w:pPr>
        <w:autoSpaceDE w:val="0"/>
        <w:ind w:firstLine="709"/>
        <w:jc w:val="both"/>
        <w:rPr>
          <w:lang w:eastAsia="zh-CN"/>
        </w:rPr>
      </w:pPr>
    </w:p>
    <w:p w:rsidR="007A3245" w:rsidRPr="007A3245" w:rsidRDefault="007A3245" w:rsidP="007A3245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7A3245">
        <w:rPr>
          <w:sz w:val="28"/>
          <w:szCs w:val="28"/>
          <w:lang w:eastAsia="zh-CN"/>
        </w:rPr>
        <w:t xml:space="preserve">Гл. бухгалтер </w:t>
      </w:r>
      <w:r w:rsidRPr="007A3245">
        <w:rPr>
          <w:sz w:val="20"/>
          <w:szCs w:val="20"/>
          <w:lang w:eastAsia="zh-CN"/>
        </w:rPr>
        <w:t>(при наличии)</w:t>
      </w:r>
      <w:r w:rsidRPr="007A3245">
        <w:rPr>
          <w:sz w:val="28"/>
          <w:szCs w:val="28"/>
          <w:lang w:eastAsia="zh-CN"/>
        </w:rPr>
        <w:t xml:space="preserve"> ________________        _______________________</w:t>
      </w:r>
    </w:p>
    <w:p w:rsidR="007A3245" w:rsidRPr="007A3245" w:rsidRDefault="007A3245" w:rsidP="007A3245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7A3245">
        <w:rPr>
          <w:sz w:val="28"/>
          <w:szCs w:val="28"/>
          <w:lang w:eastAsia="zh-CN"/>
        </w:rPr>
        <w:tab/>
      </w:r>
      <w:r w:rsidRPr="007A3245">
        <w:rPr>
          <w:sz w:val="28"/>
          <w:szCs w:val="28"/>
          <w:lang w:eastAsia="zh-CN"/>
        </w:rPr>
        <w:tab/>
      </w:r>
      <w:r w:rsidRPr="007A3245">
        <w:rPr>
          <w:sz w:val="28"/>
          <w:szCs w:val="28"/>
          <w:lang w:eastAsia="zh-CN"/>
        </w:rPr>
        <w:tab/>
      </w:r>
      <w:r w:rsidRPr="007A3245">
        <w:rPr>
          <w:sz w:val="28"/>
          <w:szCs w:val="28"/>
          <w:lang w:eastAsia="zh-CN"/>
        </w:rPr>
        <w:tab/>
      </w:r>
      <w:r w:rsidRPr="007A3245">
        <w:rPr>
          <w:sz w:val="20"/>
          <w:szCs w:val="20"/>
          <w:lang w:eastAsia="zh-CN"/>
        </w:rPr>
        <w:t xml:space="preserve">  </w:t>
      </w:r>
      <w:r w:rsidRPr="007A3245">
        <w:rPr>
          <w:sz w:val="20"/>
          <w:szCs w:val="20"/>
          <w:lang w:eastAsia="zh-CN"/>
        </w:rPr>
        <w:tab/>
        <w:t>Подпись</w:t>
      </w:r>
      <w:r w:rsidRPr="007A3245">
        <w:rPr>
          <w:sz w:val="20"/>
          <w:szCs w:val="20"/>
          <w:lang w:eastAsia="zh-CN"/>
        </w:rPr>
        <w:tab/>
      </w:r>
      <w:r w:rsidRPr="007A3245">
        <w:rPr>
          <w:sz w:val="20"/>
          <w:szCs w:val="20"/>
          <w:lang w:eastAsia="zh-CN"/>
        </w:rPr>
        <w:tab/>
      </w:r>
      <w:r w:rsidRPr="007A3245">
        <w:rPr>
          <w:sz w:val="20"/>
          <w:szCs w:val="20"/>
          <w:lang w:eastAsia="zh-CN"/>
        </w:rPr>
        <w:tab/>
        <w:t>Расшифровка подписи</w:t>
      </w:r>
    </w:p>
    <w:p w:rsidR="007A3245" w:rsidRPr="007A3245" w:rsidRDefault="007A3245" w:rsidP="007A3245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7A3245" w:rsidRPr="007A3245" w:rsidRDefault="007A3245" w:rsidP="007A3245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7A3245" w:rsidRPr="007A3245" w:rsidRDefault="007A3245" w:rsidP="007A3245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0" w:name="_GoBack"/>
      <w:bookmarkEnd w:id="0"/>
    </w:p>
    <w:p w:rsidR="007A3245" w:rsidRPr="007A3245" w:rsidRDefault="007A3245" w:rsidP="007A3245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A3245">
        <w:rPr>
          <w:color w:val="000000"/>
          <w:sz w:val="28"/>
          <w:szCs w:val="28"/>
          <w:lang w:eastAsia="zh-CN"/>
        </w:rPr>
        <w:t>М.П.</w:t>
      </w:r>
    </w:p>
    <w:p w:rsidR="007A3245" w:rsidRPr="007A3245" w:rsidRDefault="007A3245" w:rsidP="007A3245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A3245">
        <w:rPr>
          <w:color w:val="000000"/>
          <w:sz w:val="28"/>
          <w:szCs w:val="28"/>
          <w:lang w:eastAsia="zh-CN"/>
        </w:rPr>
        <w:t>(при наличии)</w:t>
      </w:r>
    </w:p>
    <w:p w:rsidR="007A3245" w:rsidRPr="007A3245" w:rsidRDefault="007A3245" w:rsidP="007A3245">
      <w:pPr>
        <w:spacing w:line="216" w:lineRule="auto"/>
        <w:ind w:firstLine="709"/>
        <w:rPr>
          <w:rFonts w:eastAsia="Arial"/>
          <w:color w:val="000000"/>
          <w:sz w:val="28"/>
          <w:szCs w:val="28"/>
        </w:rPr>
      </w:pPr>
    </w:p>
    <w:p w:rsidR="007A3245" w:rsidRPr="007A3245" w:rsidRDefault="007A3245" w:rsidP="007A3245">
      <w:pPr>
        <w:spacing w:line="216" w:lineRule="auto"/>
        <w:ind w:firstLine="709"/>
        <w:rPr>
          <w:rFonts w:eastAsia="Arial"/>
          <w:color w:val="000000"/>
          <w:sz w:val="28"/>
          <w:szCs w:val="28"/>
        </w:rPr>
      </w:pPr>
      <w:r w:rsidRPr="007A3245">
        <w:rPr>
          <w:rFonts w:eastAsia="Arial"/>
          <w:color w:val="000000"/>
          <w:sz w:val="28"/>
          <w:szCs w:val="28"/>
        </w:rPr>
        <w:t>Дата</w:t>
      </w:r>
    </w:p>
    <w:p w:rsidR="007A3245" w:rsidRPr="007A3245" w:rsidRDefault="007A3245" w:rsidP="007A3245">
      <w:pPr>
        <w:spacing w:line="216" w:lineRule="auto"/>
        <w:ind w:firstLine="709"/>
        <w:rPr>
          <w:rFonts w:eastAsia="Arial"/>
          <w:color w:val="000000"/>
          <w:sz w:val="28"/>
          <w:szCs w:val="28"/>
        </w:rPr>
      </w:pPr>
    </w:p>
    <w:p w:rsidR="007A3245" w:rsidRPr="007A3245" w:rsidRDefault="007A3245" w:rsidP="007A3245">
      <w:pPr>
        <w:spacing w:line="216" w:lineRule="auto"/>
        <w:ind w:firstLine="709"/>
        <w:rPr>
          <w:rFonts w:eastAsia="Arial"/>
          <w:color w:val="000000"/>
          <w:sz w:val="20"/>
          <w:szCs w:val="20"/>
        </w:rPr>
      </w:pPr>
      <w:r w:rsidRPr="007A3245">
        <w:rPr>
          <w:rFonts w:eastAsia="Arial"/>
          <w:color w:val="000000"/>
          <w:sz w:val="20"/>
          <w:szCs w:val="20"/>
        </w:rPr>
        <w:t>__________________________________________________________________</w:t>
      </w:r>
    </w:p>
    <w:p w:rsidR="007A3245" w:rsidRPr="007A3245" w:rsidRDefault="007A3245" w:rsidP="007A3245">
      <w:pPr>
        <w:spacing w:line="216" w:lineRule="auto"/>
        <w:ind w:firstLine="709"/>
        <w:jc w:val="both"/>
        <w:rPr>
          <w:rFonts w:eastAsia="Arial"/>
          <w:color w:val="000000"/>
          <w:sz w:val="20"/>
          <w:szCs w:val="20"/>
        </w:rPr>
      </w:pPr>
      <w:r w:rsidRPr="007A3245">
        <w:rPr>
          <w:rFonts w:eastAsia="Arial"/>
          <w:color w:val="000000"/>
          <w:sz w:val="20"/>
          <w:szCs w:val="20"/>
        </w:rPr>
        <w:t>*- данные, указанные в справке, должны соответствовать сведениям, указанным в первичных учетных документах и бухгалтерской отчетности заявителя;</w:t>
      </w:r>
    </w:p>
    <w:p w:rsidR="007A3245" w:rsidRPr="007A3245" w:rsidRDefault="007A3245" w:rsidP="007A3245">
      <w:pPr>
        <w:spacing w:line="216" w:lineRule="auto"/>
        <w:ind w:firstLine="709"/>
        <w:jc w:val="both"/>
        <w:rPr>
          <w:rFonts w:eastAsia="Arial"/>
          <w:color w:val="000000"/>
          <w:sz w:val="20"/>
          <w:szCs w:val="20"/>
        </w:rPr>
      </w:pPr>
      <w:r w:rsidRPr="007A3245">
        <w:rPr>
          <w:rFonts w:eastAsia="Arial"/>
          <w:color w:val="000000"/>
          <w:sz w:val="20"/>
          <w:szCs w:val="20"/>
        </w:rPr>
        <w:t xml:space="preserve">** - для вновь созданных </w:t>
      </w:r>
      <w:proofErr w:type="spellStart"/>
      <w:r w:rsidRPr="007A3245">
        <w:rPr>
          <w:rFonts w:eastAsia="Arial"/>
          <w:color w:val="000000"/>
          <w:sz w:val="20"/>
          <w:szCs w:val="20"/>
        </w:rPr>
        <w:t>сельхозтоваропроизводителей</w:t>
      </w:r>
      <w:proofErr w:type="spellEnd"/>
      <w:r w:rsidRPr="007A3245">
        <w:rPr>
          <w:rFonts w:eastAsia="Arial"/>
          <w:color w:val="000000"/>
          <w:sz w:val="20"/>
          <w:szCs w:val="20"/>
        </w:rPr>
        <w:t xml:space="preserve"> – со дня образования.</w:t>
      </w:r>
    </w:p>
    <w:p w:rsidR="007A3245" w:rsidRPr="007A3245" w:rsidRDefault="007A3245" w:rsidP="007A3245">
      <w:pPr>
        <w:spacing w:line="216" w:lineRule="auto"/>
        <w:ind w:firstLine="709"/>
        <w:jc w:val="both"/>
        <w:rPr>
          <w:rFonts w:eastAsia="Arial"/>
          <w:color w:val="000000"/>
          <w:sz w:val="20"/>
          <w:szCs w:val="20"/>
        </w:rPr>
      </w:pPr>
    </w:p>
    <w:p w:rsidR="007A3245" w:rsidRPr="007A3245" w:rsidRDefault="007A3245" w:rsidP="007A3245">
      <w:pPr>
        <w:spacing w:line="216" w:lineRule="auto"/>
        <w:ind w:firstLine="709"/>
        <w:jc w:val="both"/>
        <w:rPr>
          <w:rFonts w:eastAsia="Arial"/>
          <w:color w:val="000000"/>
          <w:sz w:val="20"/>
          <w:szCs w:val="20"/>
        </w:rPr>
      </w:pPr>
      <w:r w:rsidRPr="007A3245">
        <w:rPr>
          <w:rFonts w:eastAsia="Arial"/>
          <w:color w:val="000000"/>
          <w:sz w:val="20"/>
          <w:szCs w:val="20"/>
        </w:rPr>
        <w:t>Примечание:</w:t>
      </w:r>
    </w:p>
    <w:p w:rsidR="007A3245" w:rsidRPr="007A3245" w:rsidRDefault="007A3245" w:rsidP="007A3245">
      <w:pPr>
        <w:spacing w:line="216" w:lineRule="auto"/>
        <w:ind w:firstLine="709"/>
        <w:jc w:val="both"/>
        <w:rPr>
          <w:rFonts w:eastAsia="Arial"/>
          <w:color w:val="000000"/>
          <w:sz w:val="20"/>
          <w:szCs w:val="20"/>
        </w:rPr>
      </w:pPr>
      <w:r w:rsidRPr="007A3245">
        <w:rPr>
          <w:rFonts w:eastAsia="Arial"/>
          <w:color w:val="000000"/>
          <w:sz w:val="20"/>
          <w:szCs w:val="20"/>
        </w:rPr>
        <w:t>В справке допускается и не является основанием для отказа в предоставлении государственной услуги:</w:t>
      </w:r>
    </w:p>
    <w:p w:rsidR="007A3245" w:rsidRPr="007A3245" w:rsidRDefault="007A3245" w:rsidP="007A3245">
      <w:pPr>
        <w:spacing w:line="216" w:lineRule="auto"/>
        <w:ind w:firstLine="709"/>
        <w:jc w:val="both"/>
        <w:rPr>
          <w:rFonts w:eastAsia="Arial"/>
          <w:color w:val="000000"/>
          <w:sz w:val="20"/>
          <w:szCs w:val="20"/>
        </w:rPr>
      </w:pPr>
      <w:r w:rsidRPr="007A3245">
        <w:rPr>
          <w:rFonts w:eastAsia="Arial"/>
          <w:color w:val="000000"/>
          <w:sz w:val="20"/>
          <w:szCs w:val="20"/>
        </w:rPr>
        <w:t>иное расположение вышеуказанных сведений;</w:t>
      </w:r>
    </w:p>
    <w:p w:rsidR="007A3245" w:rsidRPr="007A3245" w:rsidRDefault="007A3245" w:rsidP="007A3245">
      <w:pPr>
        <w:spacing w:line="216" w:lineRule="auto"/>
        <w:ind w:firstLine="709"/>
        <w:jc w:val="both"/>
        <w:rPr>
          <w:rFonts w:eastAsia="Arial"/>
          <w:color w:val="000000"/>
          <w:sz w:val="20"/>
          <w:szCs w:val="20"/>
        </w:rPr>
      </w:pPr>
      <w:r w:rsidRPr="007A3245">
        <w:rPr>
          <w:rFonts w:eastAsia="Arial"/>
          <w:color w:val="000000"/>
          <w:sz w:val="20"/>
          <w:szCs w:val="20"/>
        </w:rPr>
        <w:t>наличие информации о среднесписочной численности работников, фонде оплаты труда или иной информации.</w:t>
      </w:r>
    </w:p>
    <w:p w:rsidR="007A3245" w:rsidRPr="007A3245" w:rsidRDefault="007A3245" w:rsidP="007A3245">
      <w:pPr>
        <w:spacing w:line="216" w:lineRule="auto"/>
        <w:ind w:firstLine="709"/>
        <w:rPr>
          <w:rFonts w:eastAsia="Arial"/>
          <w:color w:val="000000"/>
          <w:sz w:val="20"/>
          <w:szCs w:val="20"/>
        </w:rPr>
      </w:pPr>
    </w:p>
    <w:p w:rsidR="001E59AA" w:rsidRPr="007A3245" w:rsidRDefault="001E59AA" w:rsidP="007A3245"/>
    <w:sectPr w:rsidR="001E59AA" w:rsidRPr="007A3245" w:rsidSect="009D656D">
      <w:footerReference w:type="default" r:id="rId8"/>
      <w:pgSz w:w="11906" w:h="16838"/>
      <w:pgMar w:top="964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47" w:rsidRDefault="00E63D47">
      <w:r>
        <w:separator/>
      </w:r>
    </w:p>
  </w:endnote>
  <w:endnote w:type="continuationSeparator" w:id="0">
    <w:p w:rsidR="00E63D47" w:rsidRDefault="00E6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C6" w:rsidRDefault="003C63C6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47" w:rsidRDefault="00E63D47">
      <w:r>
        <w:separator/>
      </w:r>
    </w:p>
  </w:footnote>
  <w:footnote w:type="continuationSeparator" w:id="0">
    <w:p w:rsidR="00E63D47" w:rsidRDefault="00E6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7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7"/>
  </w:num>
  <w:num w:numId="13">
    <w:abstractNumId w:val="19"/>
  </w:num>
  <w:num w:numId="14">
    <w:abstractNumId w:val="18"/>
  </w:num>
  <w:num w:numId="15">
    <w:abstractNumId w:val="8"/>
  </w:num>
  <w:num w:numId="16">
    <w:abstractNumId w:val="9"/>
  </w:num>
  <w:num w:numId="17">
    <w:abstractNumId w:val="12"/>
  </w:num>
  <w:num w:numId="18">
    <w:abstractNumId w:val="11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34BC"/>
    <w:rsid w:val="00003652"/>
    <w:rsid w:val="0000671D"/>
    <w:rsid w:val="00006DEA"/>
    <w:rsid w:val="00010DFD"/>
    <w:rsid w:val="000132DB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303DA"/>
    <w:rsid w:val="00030563"/>
    <w:rsid w:val="0003120C"/>
    <w:rsid w:val="00033E8F"/>
    <w:rsid w:val="00037AC1"/>
    <w:rsid w:val="00041906"/>
    <w:rsid w:val="00041AF8"/>
    <w:rsid w:val="000445B4"/>
    <w:rsid w:val="00044C50"/>
    <w:rsid w:val="000452C3"/>
    <w:rsid w:val="000479D6"/>
    <w:rsid w:val="000509AE"/>
    <w:rsid w:val="000528EC"/>
    <w:rsid w:val="00052A7F"/>
    <w:rsid w:val="00053889"/>
    <w:rsid w:val="00054466"/>
    <w:rsid w:val="00057AEF"/>
    <w:rsid w:val="0006051E"/>
    <w:rsid w:val="00062A38"/>
    <w:rsid w:val="00062DDB"/>
    <w:rsid w:val="0007380B"/>
    <w:rsid w:val="00073F2B"/>
    <w:rsid w:val="000765ED"/>
    <w:rsid w:val="000805C8"/>
    <w:rsid w:val="00082750"/>
    <w:rsid w:val="00083EB9"/>
    <w:rsid w:val="00084813"/>
    <w:rsid w:val="00087199"/>
    <w:rsid w:val="00087BE2"/>
    <w:rsid w:val="0009439E"/>
    <w:rsid w:val="00094966"/>
    <w:rsid w:val="00097986"/>
    <w:rsid w:val="000A0298"/>
    <w:rsid w:val="000A1075"/>
    <w:rsid w:val="000A14AD"/>
    <w:rsid w:val="000A5162"/>
    <w:rsid w:val="000A56EE"/>
    <w:rsid w:val="000A74C1"/>
    <w:rsid w:val="000A759D"/>
    <w:rsid w:val="000A7EA3"/>
    <w:rsid w:val="000B0096"/>
    <w:rsid w:val="000B0627"/>
    <w:rsid w:val="000B223E"/>
    <w:rsid w:val="000B5297"/>
    <w:rsid w:val="000B671C"/>
    <w:rsid w:val="000B7A6A"/>
    <w:rsid w:val="000C079A"/>
    <w:rsid w:val="000C0D94"/>
    <w:rsid w:val="000C2CE4"/>
    <w:rsid w:val="000C3D77"/>
    <w:rsid w:val="000C5458"/>
    <w:rsid w:val="000C72FD"/>
    <w:rsid w:val="000C73B7"/>
    <w:rsid w:val="000C7EC3"/>
    <w:rsid w:val="000C7F2A"/>
    <w:rsid w:val="000D0F56"/>
    <w:rsid w:val="000D11EA"/>
    <w:rsid w:val="000D1F85"/>
    <w:rsid w:val="000D28FA"/>
    <w:rsid w:val="000D2B60"/>
    <w:rsid w:val="000D2D6B"/>
    <w:rsid w:val="000D3029"/>
    <w:rsid w:val="000D65B0"/>
    <w:rsid w:val="000D760A"/>
    <w:rsid w:val="000E2CB2"/>
    <w:rsid w:val="000E53AC"/>
    <w:rsid w:val="000E6BF6"/>
    <w:rsid w:val="000E7148"/>
    <w:rsid w:val="000E7F6B"/>
    <w:rsid w:val="000F1899"/>
    <w:rsid w:val="000F2F96"/>
    <w:rsid w:val="000F5437"/>
    <w:rsid w:val="000F6008"/>
    <w:rsid w:val="0010042D"/>
    <w:rsid w:val="00102036"/>
    <w:rsid w:val="001025F4"/>
    <w:rsid w:val="00106BD8"/>
    <w:rsid w:val="0012015C"/>
    <w:rsid w:val="00120AA6"/>
    <w:rsid w:val="00121280"/>
    <w:rsid w:val="00121EF5"/>
    <w:rsid w:val="00124D8A"/>
    <w:rsid w:val="00126B05"/>
    <w:rsid w:val="0012771E"/>
    <w:rsid w:val="00127E66"/>
    <w:rsid w:val="00131C69"/>
    <w:rsid w:val="00133579"/>
    <w:rsid w:val="001342DA"/>
    <w:rsid w:val="00134368"/>
    <w:rsid w:val="00135525"/>
    <w:rsid w:val="001408B3"/>
    <w:rsid w:val="00141878"/>
    <w:rsid w:val="00141AEF"/>
    <w:rsid w:val="00143AF6"/>
    <w:rsid w:val="00144592"/>
    <w:rsid w:val="00145D4F"/>
    <w:rsid w:val="00146403"/>
    <w:rsid w:val="00151292"/>
    <w:rsid w:val="00151FC4"/>
    <w:rsid w:val="0015245A"/>
    <w:rsid w:val="00153286"/>
    <w:rsid w:val="00153540"/>
    <w:rsid w:val="0015397C"/>
    <w:rsid w:val="0015426B"/>
    <w:rsid w:val="00154BDC"/>
    <w:rsid w:val="00156070"/>
    <w:rsid w:val="00161D88"/>
    <w:rsid w:val="00161EA4"/>
    <w:rsid w:val="00163E5A"/>
    <w:rsid w:val="0017035F"/>
    <w:rsid w:val="0017075C"/>
    <w:rsid w:val="00172950"/>
    <w:rsid w:val="00172F0B"/>
    <w:rsid w:val="00174387"/>
    <w:rsid w:val="001743D6"/>
    <w:rsid w:val="00175F94"/>
    <w:rsid w:val="001764F6"/>
    <w:rsid w:val="0017716D"/>
    <w:rsid w:val="00184080"/>
    <w:rsid w:val="00187D69"/>
    <w:rsid w:val="00191F2A"/>
    <w:rsid w:val="00192BA1"/>
    <w:rsid w:val="001956D8"/>
    <w:rsid w:val="001968FE"/>
    <w:rsid w:val="001A1C45"/>
    <w:rsid w:val="001A2C0F"/>
    <w:rsid w:val="001A5410"/>
    <w:rsid w:val="001A7D44"/>
    <w:rsid w:val="001B16B9"/>
    <w:rsid w:val="001B218A"/>
    <w:rsid w:val="001B5FA2"/>
    <w:rsid w:val="001B62BD"/>
    <w:rsid w:val="001C4512"/>
    <w:rsid w:val="001D0879"/>
    <w:rsid w:val="001D11FE"/>
    <w:rsid w:val="001D31F5"/>
    <w:rsid w:val="001D35F5"/>
    <w:rsid w:val="001D3B61"/>
    <w:rsid w:val="001D45A8"/>
    <w:rsid w:val="001E14D2"/>
    <w:rsid w:val="001E20CF"/>
    <w:rsid w:val="001E4AF6"/>
    <w:rsid w:val="001E59AA"/>
    <w:rsid w:val="001E5E39"/>
    <w:rsid w:val="001E614A"/>
    <w:rsid w:val="001E76F2"/>
    <w:rsid w:val="001E7ACB"/>
    <w:rsid w:val="001F150F"/>
    <w:rsid w:val="001F2DA8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6ADE"/>
    <w:rsid w:val="002170EC"/>
    <w:rsid w:val="002231DA"/>
    <w:rsid w:val="00225069"/>
    <w:rsid w:val="00225450"/>
    <w:rsid w:val="00226788"/>
    <w:rsid w:val="00230A62"/>
    <w:rsid w:val="00232AD3"/>
    <w:rsid w:val="00233500"/>
    <w:rsid w:val="0023735D"/>
    <w:rsid w:val="002375E2"/>
    <w:rsid w:val="00242025"/>
    <w:rsid w:val="002435A2"/>
    <w:rsid w:val="00243CC9"/>
    <w:rsid w:val="002466DE"/>
    <w:rsid w:val="00250A5F"/>
    <w:rsid w:val="002547F3"/>
    <w:rsid w:val="00254EF8"/>
    <w:rsid w:val="0025519A"/>
    <w:rsid w:val="00255828"/>
    <w:rsid w:val="00255F5B"/>
    <w:rsid w:val="00261DA2"/>
    <w:rsid w:val="0026203F"/>
    <w:rsid w:val="00264475"/>
    <w:rsid w:val="0026592C"/>
    <w:rsid w:val="002663FE"/>
    <w:rsid w:val="002666A0"/>
    <w:rsid w:val="0026718C"/>
    <w:rsid w:val="00267BA0"/>
    <w:rsid w:val="00273E8D"/>
    <w:rsid w:val="002802C2"/>
    <w:rsid w:val="00281AA3"/>
    <w:rsid w:val="00282B30"/>
    <w:rsid w:val="00282F1A"/>
    <w:rsid w:val="00284C8B"/>
    <w:rsid w:val="002873A6"/>
    <w:rsid w:val="002901B2"/>
    <w:rsid w:val="00290511"/>
    <w:rsid w:val="002918EA"/>
    <w:rsid w:val="00293A06"/>
    <w:rsid w:val="00295753"/>
    <w:rsid w:val="00295886"/>
    <w:rsid w:val="00295E18"/>
    <w:rsid w:val="00297350"/>
    <w:rsid w:val="002A0993"/>
    <w:rsid w:val="002A24D4"/>
    <w:rsid w:val="002A3D81"/>
    <w:rsid w:val="002A4E58"/>
    <w:rsid w:val="002A6ECA"/>
    <w:rsid w:val="002B3858"/>
    <w:rsid w:val="002B53EF"/>
    <w:rsid w:val="002B5C2B"/>
    <w:rsid w:val="002B6625"/>
    <w:rsid w:val="002C4E39"/>
    <w:rsid w:val="002C50BB"/>
    <w:rsid w:val="002C7830"/>
    <w:rsid w:val="002D0673"/>
    <w:rsid w:val="002D6B4F"/>
    <w:rsid w:val="002D6B72"/>
    <w:rsid w:val="002D6D0F"/>
    <w:rsid w:val="002D7235"/>
    <w:rsid w:val="002D741C"/>
    <w:rsid w:val="002D76A9"/>
    <w:rsid w:val="002E1E72"/>
    <w:rsid w:val="002E289E"/>
    <w:rsid w:val="002E3811"/>
    <w:rsid w:val="002E3A03"/>
    <w:rsid w:val="002E3B64"/>
    <w:rsid w:val="002E61DF"/>
    <w:rsid w:val="002E6307"/>
    <w:rsid w:val="002E7837"/>
    <w:rsid w:val="002E7EB0"/>
    <w:rsid w:val="002F2FE6"/>
    <w:rsid w:val="002F3082"/>
    <w:rsid w:val="002F486B"/>
    <w:rsid w:val="00301661"/>
    <w:rsid w:val="0030191C"/>
    <w:rsid w:val="003024A8"/>
    <w:rsid w:val="00303F71"/>
    <w:rsid w:val="0030538F"/>
    <w:rsid w:val="003109BB"/>
    <w:rsid w:val="00311742"/>
    <w:rsid w:val="00312B75"/>
    <w:rsid w:val="003134E5"/>
    <w:rsid w:val="0031721A"/>
    <w:rsid w:val="00323102"/>
    <w:rsid w:val="003239F9"/>
    <w:rsid w:val="00323A3A"/>
    <w:rsid w:val="003244BC"/>
    <w:rsid w:val="00325452"/>
    <w:rsid w:val="00325B67"/>
    <w:rsid w:val="0032694B"/>
    <w:rsid w:val="003313C9"/>
    <w:rsid w:val="0033461D"/>
    <w:rsid w:val="00340336"/>
    <w:rsid w:val="0034042E"/>
    <w:rsid w:val="00340471"/>
    <w:rsid w:val="00340F1E"/>
    <w:rsid w:val="003435CF"/>
    <w:rsid w:val="00343720"/>
    <w:rsid w:val="00351888"/>
    <w:rsid w:val="00352A33"/>
    <w:rsid w:val="003533EB"/>
    <w:rsid w:val="00353749"/>
    <w:rsid w:val="00355BE0"/>
    <w:rsid w:val="00355C09"/>
    <w:rsid w:val="00357058"/>
    <w:rsid w:val="0035763E"/>
    <w:rsid w:val="003625F1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24DA"/>
    <w:rsid w:val="00373921"/>
    <w:rsid w:val="00373A18"/>
    <w:rsid w:val="00373D97"/>
    <w:rsid w:val="0037670C"/>
    <w:rsid w:val="0037727C"/>
    <w:rsid w:val="00377400"/>
    <w:rsid w:val="00381E5A"/>
    <w:rsid w:val="00381E89"/>
    <w:rsid w:val="00387F1F"/>
    <w:rsid w:val="003906FE"/>
    <w:rsid w:val="003921ED"/>
    <w:rsid w:val="00394767"/>
    <w:rsid w:val="00395397"/>
    <w:rsid w:val="00395678"/>
    <w:rsid w:val="003A22F1"/>
    <w:rsid w:val="003A30B5"/>
    <w:rsid w:val="003A44D7"/>
    <w:rsid w:val="003A45E0"/>
    <w:rsid w:val="003A464C"/>
    <w:rsid w:val="003A53A1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D0D0C"/>
    <w:rsid w:val="003D1E10"/>
    <w:rsid w:val="003D25AA"/>
    <w:rsid w:val="003D30C2"/>
    <w:rsid w:val="003D4770"/>
    <w:rsid w:val="003D4894"/>
    <w:rsid w:val="003D6F2D"/>
    <w:rsid w:val="003E096C"/>
    <w:rsid w:val="003E0E5C"/>
    <w:rsid w:val="003E3E8B"/>
    <w:rsid w:val="003E4667"/>
    <w:rsid w:val="003E49E8"/>
    <w:rsid w:val="003E54E7"/>
    <w:rsid w:val="003E59B7"/>
    <w:rsid w:val="003F2972"/>
    <w:rsid w:val="003F3E32"/>
    <w:rsid w:val="003F67B1"/>
    <w:rsid w:val="003F6E97"/>
    <w:rsid w:val="003F76B5"/>
    <w:rsid w:val="003F7FAC"/>
    <w:rsid w:val="004048EB"/>
    <w:rsid w:val="00404F27"/>
    <w:rsid w:val="00407F89"/>
    <w:rsid w:val="00413641"/>
    <w:rsid w:val="004140DF"/>
    <w:rsid w:val="00414FBD"/>
    <w:rsid w:val="00416827"/>
    <w:rsid w:val="00416B4F"/>
    <w:rsid w:val="004175F9"/>
    <w:rsid w:val="00423D98"/>
    <w:rsid w:val="00423F4B"/>
    <w:rsid w:val="00423FB2"/>
    <w:rsid w:val="004253E9"/>
    <w:rsid w:val="004274EF"/>
    <w:rsid w:val="00427F58"/>
    <w:rsid w:val="00431FBA"/>
    <w:rsid w:val="00435BEA"/>
    <w:rsid w:val="00436069"/>
    <w:rsid w:val="00436303"/>
    <w:rsid w:val="00436458"/>
    <w:rsid w:val="00437524"/>
    <w:rsid w:val="00442571"/>
    <w:rsid w:val="00442D61"/>
    <w:rsid w:val="00443355"/>
    <w:rsid w:val="00444143"/>
    <w:rsid w:val="00444C76"/>
    <w:rsid w:val="00446820"/>
    <w:rsid w:val="004469BC"/>
    <w:rsid w:val="004473A3"/>
    <w:rsid w:val="00451186"/>
    <w:rsid w:val="00453FA3"/>
    <w:rsid w:val="00454753"/>
    <w:rsid w:val="004557DE"/>
    <w:rsid w:val="0045644B"/>
    <w:rsid w:val="004602F9"/>
    <w:rsid w:val="00462CC6"/>
    <w:rsid w:val="0046565A"/>
    <w:rsid w:val="00465BEE"/>
    <w:rsid w:val="00465CF3"/>
    <w:rsid w:val="00467639"/>
    <w:rsid w:val="004718F5"/>
    <w:rsid w:val="0047329D"/>
    <w:rsid w:val="00474517"/>
    <w:rsid w:val="004802C3"/>
    <w:rsid w:val="004803C9"/>
    <w:rsid w:val="0048128E"/>
    <w:rsid w:val="004812B2"/>
    <w:rsid w:val="00482876"/>
    <w:rsid w:val="00483082"/>
    <w:rsid w:val="004839A6"/>
    <w:rsid w:val="004876E7"/>
    <w:rsid w:val="00490AED"/>
    <w:rsid w:val="00491C03"/>
    <w:rsid w:val="00494E2D"/>
    <w:rsid w:val="0049677D"/>
    <w:rsid w:val="004A12E1"/>
    <w:rsid w:val="004A625B"/>
    <w:rsid w:val="004B0E39"/>
    <w:rsid w:val="004B107E"/>
    <w:rsid w:val="004B196B"/>
    <w:rsid w:val="004B1AA0"/>
    <w:rsid w:val="004B4AB7"/>
    <w:rsid w:val="004B4F0C"/>
    <w:rsid w:val="004B65C1"/>
    <w:rsid w:val="004C4787"/>
    <w:rsid w:val="004C5A3D"/>
    <w:rsid w:val="004D0990"/>
    <w:rsid w:val="004D24E5"/>
    <w:rsid w:val="004D68C2"/>
    <w:rsid w:val="004D722F"/>
    <w:rsid w:val="004E0AE8"/>
    <w:rsid w:val="004E1408"/>
    <w:rsid w:val="004E18E8"/>
    <w:rsid w:val="004E2FD6"/>
    <w:rsid w:val="004E39B8"/>
    <w:rsid w:val="004F3EBA"/>
    <w:rsid w:val="004F486B"/>
    <w:rsid w:val="004F6244"/>
    <w:rsid w:val="004F65A4"/>
    <w:rsid w:val="00502811"/>
    <w:rsid w:val="00504143"/>
    <w:rsid w:val="00506342"/>
    <w:rsid w:val="005070FF"/>
    <w:rsid w:val="0050743F"/>
    <w:rsid w:val="005111B1"/>
    <w:rsid w:val="005113B5"/>
    <w:rsid w:val="0051548A"/>
    <w:rsid w:val="0051773D"/>
    <w:rsid w:val="0052016A"/>
    <w:rsid w:val="00526640"/>
    <w:rsid w:val="00531330"/>
    <w:rsid w:val="00532FE1"/>
    <w:rsid w:val="00533FAC"/>
    <w:rsid w:val="00534168"/>
    <w:rsid w:val="00535F9F"/>
    <w:rsid w:val="00537F6A"/>
    <w:rsid w:val="0054035E"/>
    <w:rsid w:val="00543D6F"/>
    <w:rsid w:val="0054578D"/>
    <w:rsid w:val="00545B89"/>
    <w:rsid w:val="00547F13"/>
    <w:rsid w:val="005514D5"/>
    <w:rsid w:val="00552D06"/>
    <w:rsid w:val="005554E3"/>
    <w:rsid w:val="00557237"/>
    <w:rsid w:val="005606E5"/>
    <w:rsid w:val="00561042"/>
    <w:rsid w:val="00562A40"/>
    <w:rsid w:val="005632C0"/>
    <w:rsid w:val="005640BF"/>
    <w:rsid w:val="005647BB"/>
    <w:rsid w:val="005649FE"/>
    <w:rsid w:val="00567065"/>
    <w:rsid w:val="005674C3"/>
    <w:rsid w:val="00567AFE"/>
    <w:rsid w:val="00567B11"/>
    <w:rsid w:val="005705A0"/>
    <w:rsid w:val="00570898"/>
    <w:rsid w:val="00571635"/>
    <w:rsid w:val="00572F82"/>
    <w:rsid w:val="005730E4"/>
    <w:rsid w:val="005731C9"/>
    <w:rsid w:val="005740B3"/>
    <w:rsid w:val="00581A6C"/>
    <w:rsid w:val="00584735"/>
    <w:rsid w:val="00584F14"/>
    <w:rsid w:val="00585209"/>
    <w:rsid w:val="00586DD1"/>
    <w:rsid w:val="0059064C"/>
    <w:rsid w:val="00593E6D"/>
    <w:rsid w:val="00594489"/>
    <w:rsid w:val="00594F71"/>
    <w:rsid w:val="00596A0D"/>
    <w:rsid w:val="0059790A"/>
    <w:rsid w:val="005A4242"/>
    <w:rsid w:val="005A5DDF"/>
    <w:rsid w:val="005B0642"/>
    <w:rsid w:val="005B0904"/>
    <w:rsid w:val="005B0959"/>
    <w:rsid w:val="005B1D9F"/>
    <w:rsid w:val="005B2A55"/>
    <w:rsid w:val="005B3470"/>
    <w:rsid w:val="005B747C"/>
    <w:rsid w:val="005C0312"/>
    <w:rsid w:val="005C051B"/>
    <w:rsid w:val="005C2ED5"/>
    <w:rsid w:val="005C3BA3"/>
    <w:rsid w:val="005C4283"/>
    <w:rsid w:val="005C4E61"/>
    <w:rsid w:val="005C668D"/>
    <w:rsid w:val="005C7981"/>
    <w:rsid w:val="005D0C77"/>
    <w:rsid w:val="005D7EC7"/>
    <w:rsid w:val="005E1F34"/>
    <w:rsid w:val="005E4769"/>
    <w:rsid w:val="005E50AF"/>
    <w:rsid w:val="005E6758"/>
    <w:rsid w:val="005E72BA"/>
    <w:rsid w:val="005F0D22"/>
    <w:rsid w:val="005F13CC"/>
    <w:rsid w:val="005F30E0"/>
    <w:rsid w:val="005F4CF3"/>
    <w:rsid w:val="0060189D"/>
    <w:rsid w:val="00602016"/>
    <w:rsid w:val="00602E5F"/>
    <w:rsid w:val="0060646F"/>
    <w:rsid w:val="0061357E"/>
    <w:rsid w:val="006151F1"/>
    <w:rsid w:val="006165DC"/>
    <w:rsid w:val="006243DE"/>
    <w:rsid w:val="00624D2B"/>
    <w:rsid w:val="00627335"/>
    <w:rsid w:val="00630E3F"/>
    <w:rsid w:val="006319D8"/>
    <w:rsid w:val="00632D94"/>
    <w:rsid w:val="00633902"/>
    <w:rsid w:val="006352A2"/>
    <w:rsid w:val="00636A62"/>
    <w:rsid w:val="00637A4B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F17"/>
    <w:rsid w:val="00656E33"/>
    <w:rsid w:val="00661A6D"/>
    <w:rsid w:val="00662FF9"/>
    <w:rsid w:val="006635C6"/>
    <w:rsid w:val="00663A01"/>
    <w:rsid w:val="006662F4"/>
    <w:rsid w:val="00666853"/>
    <w:rsid w:val="00667A93"/>
    <w:rsid w:val="006705E0"/>
    <w:rsid w:val="00670AC5"/>
    <w:rsid w:val="00670E48"/>
    <w:rsid w:val="006720F5"/>
    <w:rsid w:val="00672601"/>
    <w:rsid w:val="00672BE2"/>
    <w:rsid w:val="00672C9C"/>
    <w:rsid w:val="00677D7C"/>
    <w:rsid w:val="0068266C"/>
    <w:rsid w:val="006829C5"/>
    <w:rsid w:val="00685451"/>
    <w:rsid w:val="00691170"/>
    <w:rsid w:val="0069338F"/>
    <w:rsid w:val="00694EA9"/>
    <w:rsid w:val="00695CB4"/>
    <w:rsid w:val="006A0CAF"/>
    <w:rsid w:val="006A2005"/>
    <w:rsid w:val="006A37BB"/>
    <w:rsid w:val="006A548B"/>
    <w:rsid w:val="006A7BE5"/>
    <w:rsid w:val="006B163E"/>
    <w:rsid w:val="006B1E08"/>
    <w:rsid w:val="006B2B75"/>
    <w:rsid w:val="006B2C7A"/>
    <w:rsid w:val="006B5AFC"/>
    <w:rsid w:val="006B7BF5"/>
    <w:rsid w:val="006B7E7D"/>
    <w:rsid w:val="006C19B0"/>
    <w:rsid w:val="006C3CEA"/>
    <w:rsid w:val="006C46DF"/>
    <w:rsid w:val="006C515F"/>
    <w:rsid w:val="006C528C"/>
    <w:rsid w:val="006D07E7"/>
    <w:rsid w:val="006D185F"/>
    <w:rsid w:val="006D1AFF"/>
    <w:rsid w:val="006D252B"/>
    <w:rsid w:val="006D3FF8"/>
    <w:rsid w:val="006D4BEC"/>
    <w:rsid w:val="006D7B12"/>
    <w:rsid w:val="006E0619"/>
    <w:rsid w:val="006E2D3F"/>
    <w:rsid w:val="006E3172"/>
    <w:rsid w:val="006E6E8D"/>
    <w:rsid w:val="006F2EA1"/>
    <w:rsid w:val="006F4D2F"/>
    <w:rsid w:val="006F6CFA"/>
    <w:rsid w:val="006F76FB"/>
    <w:rsid w:val="006F7FE3"/>
    <w:rsid w:val="007015E3"/>
    <w:rsid w:val="00702103"/>
    <w:rsid w:val="00702B83"/>
    <w:rsid w:val="007047CB"/>
    <w:rsid w:val="00706648"/>
    <w:rsid w:val="0071510B"/>
    <w:rsid w:val="00715133"/>
    <w:rsid w:val="00717DF1"/>
    <w:rsid w:val="007212DA"/>
    <w:rsid w:val="0072261D"/>
    <w:rsid w:val="0072469E"/>
    <w:rsid w:val="00725BC1"/>
    <w:rsid w:val="0072792B"/>
    <w:rsid w:val="00733EDA"/>
    <w:rsid w:val="00735146"/>
    <w:rsid w:val="0073795C"/>
    <w:rsid w:val="00740020"/>
    <w:rsid w:val="007419A2"/>
    <w:rsid w:val="00743258"/>
    <w:rsid w:val="00743862"/>
    <w:rsid w:val="007450AD"/>
    <w:rsid w:val="007462BA"/>
    <w:rsid w:val="0074727C"/>
    <w:rsid w:val="007476ED"/>
    <w:rsid w:val="00750CBD"/>
    <w:rsid w:val="00750FAB"/>
    <w:rsid w:val="00755C11"/>
    <w:rsid w:val="00755E28"/>
    <w:rsid w:val="00756195"/>
    <w:rsid w:val="00757BA1"/>
    <w:rsid w:val="00761276"/>
    <w:rsid w:val="00761A08"/>
    <w:rsid w:val="00761F08"/>
    <w:rsid w:val="00764C17"/>
    <w:rsid w:val="007653A0"/>
    <w:rsid w:val="007656EC"/>
    <w:rsid w:val="0076652C"/>
    <w:rsid w:val="0077449B"/>
    <w:rsid w:val="00775B8F"/>
    <w:rsid w:val="00776909"/>
    <w:rsid w:val="0077714E"/>
    <w:rsid w:val="00777AB9"/>
    <w:rsid w:val="00777E91"/>
    <w:rsid w:val="0078355A"/>
    <w:rsid w:val="00783F59"/>
    <w:rsid w:val="00784C96"/>
    <w:rsid w:val="0078580B"/>
    <w:rsid w:val="00785A33"/>
    <w:rsid w:val="00787397"/>
    <w:rsid w:val="00787D0F"/>
    <w:rsid w:val="00791924"/>
    <w:rsid w:val="00794566"/>
    <w:rsid w:val="00794E0F"/>
    <w:rsid w:val="00795098"/>
    <w:rsid w:val="00797944"/>
    <w:rsid w:val="007A0A66"/>
    <w:rsid w:val="007A14A3"/>
    <w:rsid w:val="007A3245"/>
    <w:rsid w:val="007A49BD"/>
    <w:rsid w:val="007A539D"/>
    <w:rsid w:val="007B445C"/>
    <w:rsid w:val="007B49C2"/>
    <w:rsid w:val="007B7A43"/>
    <w:rsid w:val="007C5F81"/>
    <w:rsid w:val="007D1BC6"/>
    <w:rsid w:val="007D1DE5"/>
    <w:rsid w:val="007D254E"/>
    <w:rsid w:val="007D3722"/>
    <w:rsid w:val="007D7F4A"/>
    <w:rsid w:val="007E13E3"/>
    <w:rsid w:val="007E3B21"/>
    <w:rsid w:val="007E43CE"/>
    <w:rsid w:val="007E6C03"/>
    <w:rsid w:val="007F07D3"/>
    <w:rsid w:val="007F07D4"/>
    <w:rsid w:val="007F29E8"/>
    <w:rsid w:val="007F4000"/>
    <w:rsid w:val="007F6487"/>
    <w:rsid w:val="007F6735"/>
    <w:rsid w:val="007F7BAE"/>
    <w:rsid w:val="00801545"/>
    <w:rsid w:val="00802E58"/>
    <w:rsid w:val="008036F3"/>
    <w:rsid w:val="0080465A"/>
    <w:rsid w:val="00804B89"/>
    <w:rsid w:val="0081638B"/>
    <w:rsid w:val="00817A7D"/>
    <w:rsid w:val="00820887"/>
    <w:rsid w:val="008222D9"/>
    <w:rsid w:val="0082269A"/>
    <w:rsid w:val="00823F9C"/>
    <w:rsid w:val="0082429F"/>
    <w:rsid w:val="00825333"/>
    <w:rsid w:val="008260A6"/>
    <w:rsid w:val="0082699F"/>
    <w:rsid w:val="00826C9B"/>
    <w:rsid w:val="008336FC"/>
    <w:rsid w:val="00833833"/>
    <w:rsid w:val="00836516"/>
    <w:rsid w:val="00837AE5"/>
    <w:rsid w:val="00840E69"/>
    <w:rsid w:val="00841102"/>
    <w:rsid w:val="0084159E"/>
    <w:rsid w:val="00842F81"/>
    <w:rsid w:val="008434A8"/>
    <w:rsid w:val="00843E09"/>
    <w:rsid w:val="008463F4"/>
    <w:rsid w:val="008477C9"/>
    <w:rsid w:val="00850261"/>
    <w:rsid w:val="00850B5C"/>
    <w:rsid w:val="00851021"/>
    <w:rsid w:val="0085249D"/>
    <w:rsid w:val="00854523"/>
    <w:rsid w:val="00857C4E"/>
    <w:rsid w:val="00862078"/>
    <w:rsid w:val="0086385C"/>
    <w:rsid w:val="0086786C"/>
    <w:rsid w:val="0086788E"/>
    <w:rsid w:val="0087162F"/>
    <w:rsid w:val="00874DDC"/>
    <w:rsid w:val="008753D7"/>
    <w:rsid w:val="00875DEA"/>
    <w:rsid w:val="00876E18"/>
    <w:rsid w:val="0087786C"/>
    <w:rsid w:val="008818EF"/>
    <w:rsid w:val="00882C87"/>
    <w:rsid w:val="008837AF"/>
    <w:rsid w:val="008853E8"/>
    <w:rsid w:val="00886555"/>
    <w:rsid w:val="00890589"/>
    <w:rsid w:val="00890AC4"/>
    <w:rsid w:val="00892DB9"/>
    <w:rsid w:val="008934C7"/>
    <w:rsid w:val="00893A5F"/>
    <w:rsid w:val="00893BA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4BFD"/>
    <w:rsid w:val="008C2DDB"/>
    <w:rsid w:val="008C35B1"/>
    <w:rsid w:val="008C376E"/>
    <w:rsid w:val="008C3FDB"/>
    <w:rsid w:val="008C5AAA"/>
    <w:rsid w:val="008C646A"/>
    <w:rsid w:val="008C66BE"/>
    <w:rsid w:val="008C7BC0"/>
    <w:rsid w:val="008D0240"/>
    <w:rsid w:val="008D12C4"/>
    <w:rsid w:val="008D5B53"/>
    <w:rsid w:val="008D76F1"/>
    <w:rsid w:val="008D77E5"/>
    <w:rsid w:val="008E282C"/>
    <w:rsid w:val="008E2BFE"/>
    <w:rsid w:val="008E43C5"/>
    <w:rsid w:val="008E488C"/>
    <w:rsid w:val="008E5F5A"/>
    <w:rsid w:val="008E6AEB"/>
    <w:rsid w:val="008E752F"/>
    <w:rsid w:val="008F4860"/>
    <w:rsid w:val="008F4863"/>
    <w:rsid w:val="008F621F"/>
    <w:rsid w:val="008F630B"/>
    <w:rsid w:val="00900347"/>
    <w:rsid w:val="00901952"/>
    <w:rsid w:val="00901AB5"/>
    <w:rsid w:val="009025C0"/>
    <w:rsid w:val="00905430"/>
    <w:rsid w:val="00906735"/>
    <w:rsid w:val="00906FB5"/>
    <w:rsid w:val="009070AF"/>
    <w:rsid w:val="009123B8"/>
    <w:rsid w:val="00912785"/>
    <w:rsid w:val="0091313D"/>
    <w:rsid w:val="009167BF"/>
    <w:rsid w:val="00916987"/>
    <w:rsid w:val="009207BB"/>
    <w:rsid w:val="00920E2B"/>
    <w:rsid w:val="00922423"/>
    <w:rsid w:val="00923387"/>
    <w:rsid w:val="00923A0E"/>
    <w:rsid w:val="00925554"/>
    <w:rsid w:val="009271C3"/>
    <w:rsid w:val="00932FB4"/>
    <w:rsid w:val="00934744"/>
    <w:rsid w:val="00940F32"/>
    <w:rsid w:val="0094140A"/>
    <w:rsid w:val="0094177B"/>
    <w:rsid w:val="00941C33"/>
    <w:rsid w:val="00946AC4"/>
    <w:rsid w:val="00950B38"/>
    <w:rsid w:val="00951964"/>
    <w:rsid w:val="009524BD"/>
    <w:rsid w:val="00956406"/>
    <w:rsid w:val="00960AF2"/>
    <w:rsid w:val="00962125"/>
    <w:rsid w:val="00967C93"/>
    <w:rsid w:val="009709BB"/>
    <w:rsid w:val="00971E58"/>
    <w:rsid w:val="009728CE"/>
    <w:rsid w:val="009728D9"/>
    <w:rsid w:val="00973986"/>
    <w:rsid w:val="00973F22"/>
    <w:rsid w:val="009759A2"/>
    <w:rsid w:val="00977181"/>
    <w:rsid w:val="00977337"/>
    <w:rsid w:val="0097795C"/>
    <w:rsid w:val="00983D92"/>
    <w:rsid w:val="00985CE9"/>
    <w:rsid w:val="00985DC5"/>
    <w:rsid w:val="009870F4"/>
    <w:rsid w:val="009921F5"/>
    <w:rsid w:val="00995DD6"/>
    <w:rsid w:val="009970F0"/>
    <w:rsid w:val="009A00BE"/>
    <w:rsid w:val="009A2615"/>
    <w:rsid w:val="009A3AB0"/>
    <w:rsid w:val="009A4364"/>
    <w:rsid w:val="009A7741"/>
    <w:rsid w:val="009A7879"/>
    <w:rsid w:val="009A7AD1"/>
    <w:rsid w:val="009B00D0"/>
    <w:rsid w:val="009B3B48"/>
    <w:rsid w:val="009B4CA2"/>
    <w:rsid w:val="009B5A85"/>
    <w:rsid w:val="009B6E52"/>
    <w:rsid w:val="009B76BB"/>
    <w:rsid w:val="009C0317"/>
    <w:rsid w:val="009C1B7F"/>
    <w:rsid w:val="009C2694"/>
    <w:rsid w:val="009C3FF9"/>
    <w:rsid w:val="009C60FB"/>
    <w:rsid w:val="009C6901"/>
    <w:rsid w:val="009C7A9E"/>
    <w:rsid w:val="009D0275"/>
    <w:rsid w:val="009D656D"/>
    <w:rsid w:val="009E1144"/>
    <w:rsid w:val="009E16C5"/>
    <w:rsid w:val="009E3902"/>
    <w:rsid w:val="009E4F2A"/>
    <w:rsid w:val="009F03EA"/>
    <w:rsid w:val="009F09AC"/>
    <w:rsid w:val="009F4834"/>
    <w:rsid w:val="009F56E3"/>
    <w:rsid w:val="009F7A2C"/>
    <w:rsid w:val="009F7CB2"/>
    <w:rsid w:val="00A03E97"/>
    <w:rsid w:val="00A067F2"/>
    <w:rsid w:val="00A070FB"/>
    <w:rsid w:val="00A10809"/>
    <w:rsid w:val="00A13F36"/>
    <w:rsid w:val="00A15F08"/>
    <w:rsid w:val="00A17D14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5FBC"/>
    <w:rsid w:val="00A36BF7"/>
    <w:rsid w:val="00A4034B"/>
    <w:rsid w:val="00A40ABA"/>
    <w:rsid w:val="00A428AD"/>
    <w:rsid w:val="00A44EA9"/>
    <w:rsid w:val="00A46603"/>
    <w:rsid w:val="00A47D23"/>
    <w:rsid w:val="00A51D5E"/>
    <w:rsid w:val="00A52000"/>
    <w:rsid w:val="00A53EEA"/>
    <w:rsid w:val="00A55682"/>
    <w:rsid w:val="00A55693"/>
    <w:rsid w:val="00A55935"/>
    <w:rsid w:val="00A55D29"/>
    <w:rsid w:val="00A56C66"/>
    <w:rsid w:val="00A57025"/>
    <w:rsid w:val="00A6274E"/>
    <w:rsid w:val="00A64E22"/>
    <w:rsid w:val="00A65CC2"/>
    <w:rsid w:val="00A66827"/>
    <w:rsid w:val="00A707ED"/>
    <w:rsid w:val="00A71C0D"/>
    <w:rsid w:val="00A71DA1"/>
    <w:rsid w:val="00A73EF7"/>
    <w:rsid w:val="00A74678"/>
    <w:rsid w:val="00A773C1"/>
    <w:rsid w:val="00A77BBB"/>
    <w:rsid w:val="00A80EED"/>
    <w:rsid w:val="00A82769"/>
    <w:rsid w:val="00A82EA5"/>
    <w:rsid w:val="00A830C8"/>
    <w:rsid w:val="00A841CB"/>
    <w:rsid w:val="00A843E0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B3AF4"/>
    <w:rsid w:val="00AB428F"/>
    <w:rsid w:val="00AC0009"/>
    <w:rsid w:val="00AC045C"/>
    <w:rsid w:val="00AC09A8"/>
    <w:rsid w:val="00AC5252"/>
    <w:rsid w:val="00AD04BD"/>
    <w:rsid w:val="00AD2732"/>
    <w:rsid w:val="00AD4A5A"/>
    <w:rsid w:val="00AD60E8"/>
    <w:rsid w:val="00AD614E"/>
    <w:rsid w:val="00AE11B3"/>
    <w:rsid w:val="00AE4AA9"/>
    <w:rsid w:val="00AE6653"/>
    <w:rsid w:val="00AF0B87"/>
    <w:rsid w:val="00AF1628"/>
    <w:rsid w:val="00AF17E5"/>
    <w:rsid w:val="00AF1B11"/>
    <w:rsid w:val="00AF2CE5"/>
    <w:rsid w:val="00AF3B17"/>
    <w:rsid w:val="00AF5EFE"/>
    <w:rsid w:val="00AF6A63"/>
    <w:rsid w:val="00AF7B2F"/>
    <w:rsid w:val="00B011A9"/>
    <w:rsid w:val="00B022AC"/>
    <w:rsid w:val="00B045BC"/>
    <w:rsid w:val="00B04B1A"/>
    <w:rsid w:val="00B06294"/>
    <w:rsid w:val="00B06504"/>
    <w:rsid w:val="00B0711E"/>
    <w:rsid w:val="00B12FA6"/>
    <w:rsid w:val="00B172F8"/>
    <w:rsid w:val="00B2037B"/>
    <w:rsid w:val="00B227D9"/>
    <w:rsid w:val="00B22CA9"/>
    <w:rsid w:val="00B237FF"/>
    <w:rsid w:val="00B23FC5"/>
    <w:rsid w:val="00B27A06"/>
    <w:rsid w:val="00B3036B"/>
    <w:rsid w:val="00B30867"/>
    <w:rsid w:val="00B31FD7"/>
    <w:rsid w:val="00B336ED"/>
    <w:rsid w:val="00B338CA"/>
    <w:rsid w:val="00B33FC7"/>
    <w:rsid w:val="00B34416"/>
    <w:rsid w:val="00B35757"/>
    <w:rsid w:val="00B35FC1"/>
    <w:rsid w:val="00B36725"/>
    <w:rsid w:val="00B40001"/>
    <w:rsid w:val="00B40FE9"/>
    <w:rsid w:val="00B41AAD"/>
    <w:rsid w:val="00B41BE0"/>
    <w:rsid w:val="00B429A3"/>
    <w:rsid w:val="00B4426E"/>
    <w:rsid w:val="00B447DC"/>
    <w:rsid w:val="00B45811"/>
    <w:rsid w:val="00B45908"/>
    <w:rsid w:val="00B51A3B"/>
    <w:rsid w:val="00B51BFF"/>
    <w:rsid w:val="00B5307F"/>
    <w:rsid w:val="00B535B0"/>
    <w:rsid w:val="00B53622"/>
    <w:rsid w:val="00B536AA"/>
    <w:rsid w:val="00B537DA"/>
    <w:rsid w:val="00B5406E"/>
    <w:rsid w:val="00B562C7"/>
    <w:rsid w:val="00B568B9"/>
    <w:rsid w:val="00B64811"/>
    <w:rsid w:val="00B65BB9"/>
    <w:rsid w:val="00B66D11"/>
    <w:rsid w:val="00B718B4"/>
    <w:rsid w:val="00B72480"/>
    <w:rsid w:val="00B75147"/>
    <w:rsid w:val="00B76074"/>
    <w:rsid w:val="00B851C6"/>
    <w:rsid w:val="00B86520"/>
    <w:rsid w:val="00B86FCF"/>
    <w:rsid w:val="00B87BF5"/>
    <w:rsid w:val="00B910D5"/>
    <w:rsid w:val="00B91689"/>
    <w:rsid w:val="00B9278D"/>
    <w:rsid w:val="00B933C4"/>
    <w:rsid w:val="00B93A68"/>
    <w:rsid w:val="00B93EB3"/>
    <w:rsid w:val="00B97C51"/>
    <w:rsid w:val="00BA027A"/>
    <w:rsid w:val="00BA315A"/>
    <w:rsid w:val="00BA4ADB"/>
    <w:rsid w:val="00BA6EF1"/>
    <w:rsid w:val="00BA7A91"/>
    <w:rsid w:val="00BA7D5D"/>
    <w:rsid w:val="00BB013F"/>
    <w:rsid w:val="00BB0345"/>
    <w:rsid w:val="00BB265B"/>
    <w:rsid w:val="00BB2AEA"/>
    <w:rsid w:val="00BB35AE"/>
    <w:rsid w:val="00BB3BEB"/>
    <w:rsid w:val="00BB71C5"/>
    <w:rsid w:val="00BC00E1"/>
    <w:rsid w:val="00BC0DC8"/>
    <w:rsid w:val="00BC1C89"/>
    <w:rsid w:val="00BC24D0"/>
    <w:rsid w:val="00BC4863"/>
    <w:rsid w:val="00BC6AC9"/>
    <w:rsid w:val="00BD15F5"/>
    <w:rsid w:val="00BD7682"/>
    <w:rsid w:val="00BE00C7"/>
    <w:rsid w:val="00BE6B47"/>
    <w:rsid w:val="00BE78BF"/>
    <w:rsid w:val="00BF1327"/>
    <w:rsid w:val="00BF5B5E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49E"/>
    <w:rsid w:val="00C06624"/>
    <w:rsid w:val="00C101D4"/>
    <w:rsid w:val="00C12585"/>
    <w:rsid w:val="00C13347"/>
    <w:rsid w:val="00C14EA8"/>
    <w:rsid w:val="00C16BEE"/>
    <w:rsid w:val="00C17773"/>
    <w:rsid w:val="00C20311"/>
    <w:rsid w:val="00C2086A"/>
    <w:rsid w:val="00C21C29"/>
    <w:rsid w:val="00C23D6E"/>
    <w:rsid w:val="00C30EBC"/>
    <w:rsid w:val="00C33AA5"/>
    <w:rsid w:val="00C349BF"/>
    <w:rsid w:val="00C352FD"/>
    <w:rsid w:val="00C35CA7"/>
    <w:rsid w:val="00C451BE"/>
    <w:rsid w:val="00C45ABB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7784"/>
    <w:rsid w:val="00C70583"/>
    <w:rsid w:val="00C71AF2"/>
    <w:rsid w:val="00C7361F"/>
    <w:rsid w:val="00C73EC8"/>
    <w:rsid w:val="00C76C91"/>
    <w:rsid w:val="00C77540"/>
    <w:rsid w:val="00C8129F"/>
    <w:rsid w:val="00C81F23"/>
    <w:rsid w:val="00C824FB"/>
    <w:rsid w:val="00C839BA"/>
    <w:rsid w:val="00C87042"/>
    <w:rsid w:val="00C9202E"/>
    <w:rsid w:val="00C943F3"/>
    <w:rsid w:val="00C95806"/>
    <w:rsid w:val="00CA07D5"/>
    <w:rsid w:val="00CA2C78"/>
    <w:rsid w:val="00CA2F9E"/>
    <w:rsid w:val="00CA6497"/>
    <w:rsid w:val="00CA7BD3"/>
    <w:rsid w:val="00CB066C"/>
    <w:rsid w:val="00CB19B6"/>
    <w:rsid w:val="00CB30DC"/>
    <w:rsid w:val="00CB4064"/>
    <w:rsid w:val="00CB47DC"/>
    <w:rsid w:val="00CB5407"/>
    <w:rsid w:val="00CB5FA1"/>
    <w:rsid w:val="00CB73EC"/>
    <w:rsid w:val="00CB74B8"/>
    <w:rsid w:val="00CB77FC"/>
    <w:rsid w:val="00CC01A6"/>
    <w:rsid w:val="00CC4BDD"/>
    <w:rsid w:val="00CC522A"/>
    <w:rsid w:val="00CC7D82"/>
    <w:rsid w:val="00CD099F"/>
    <w:rsid w:val="00CD1933"/>
    <w:rsid w:val="00CD2DB8"/>
    <w:rsid w:val="00CD5FF2"/>
    <w:rsid w:val="00CE0D36"/>
    <w:rsid w:val="00CE1559"/>
    <w:rsid w:val="00CE271E"/>
    <w:rsid w:val="00CE2932"/>
    <w:rsid w:val="00CE2B0A"/>
    <w:rsid w:val="00CE6E28"/>
    <w:rsid w:val="00CF1DB0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6563"/>
    <w:rsid w:val="00D06736"/>
    <w:rsid w:val="00D10076"/>
    <w:rsid w:val="00D10392"/>
    <w:rsid w:val="00D11483"/>
    <w:rsid w:val="00D120CC"/>
    <w:rsid w:val="00D132D6"/>
    <w:rsid w:val="00D13E3E"/>
    <w:rsid w:val="00D14FDF"/>
    <w:rsid w:val="00D17C41"/>
    <w:rsid w:val="00D205C3"/>
    <w:rsid w:val="00D21D37"/>
    <w:rsid w:val="00D224EA"/>
    <w:rsid w:val="00D22EDD"/>
    <w:rsid w:val="00D24E35"/>
    <w:rsid w:val="00D25DB0"/>
    <w:rsid w:val="00D272FF"/>
    <w:rsid w:val="00D27C05"/>
    <w:rsid w:val="00D31075"/>
    <w:rsid w:val="00D336FD"/>
    <w:rsid w:val="00D33B90"/>
    <w:rsid w:val="00D34D4E"/>
    <w:rsid w:val="00D37562"/>
    <w:rsid w:val="00D40AEC"/>
    <w:rsid w:val="00D410D1"/>
    <w:rsid w:val="00D412F9"/>
    <w:rsid w:val="00D42E21"/>
    <w:rsid w:val="00D43032"/>
    <w:rsid w:val="00D457A1"/>
    <w:rsid w:val="00D46909"/>
    <w:rsid w:val="00D470C9"/>
    <w:rsid w:val="00D5094C"/>
    <w:rsid w:val="00D535BF"/>
    <w:rsid w:val="00D54497"/>
    <w:rsid w:val="00D56D0E"/>
    <w:rsid w:val="00D56D29"/>
    <w:rsid w:val="00D722AB"/>
    <w:rsid w:val="00D74E21"/>
    <w:rsid w:val="00D756AF"/>
    <w:rsid w:val="00D75C4B"/>
    <w:rsid w:val="00D75D8D"/>
    <w:rsid w:val="00D77EFD"/>
    <w:rsid w:val="00D80D8A"/>
    <w:rsid w:val="00D82FC3"/>
    <w:rsid w:val="00D83D81"/>
    <w:rsid w:val="00D847FE"/>
    <w:rsid w:val="00D85F35"/>
    <w:rsid w:val="00D910DA"/>
    <w:rsid w:val="00D91105"/>
    <w:rsid w:val="00D91D34"/>
    <w:rsid w:val="00D9347C"/>
    <w:rsid w:val="00D93BF3"/>
    <w:rsid w:val="00D97071"/>
    <w:rsid w:val="00D974ED"/>
    <w:rsid w:val="00D9799A"/>
    <w:rsid w:val="00DA0A79"/>
    <w:rsid w:val="00DA0E48"/>
    <w:rsid w:val="00DA3D5A"/>
    <w:rsid w:val="00DA6840"/>
    <w:rsid w:val="00DA78B3"/>
    <w:rsid w:val="00DA7FA5"/>
    <w:rsid w:val="00DB191F"/>
    <w:rsid w:val="00DB26BF"/>
    <w:rsid w:val="00DB4285"/>
    <w:rsid w:val="00DB5385"/>
    <w:rsid w:val="00DB54B5"/>
    <w:rsid w:val="00DB651A"/>
    <w:rsid w:val="00DB6FB4"/>
    <w:rsid w:val="00DB7AEE"/>
    <w:rsid w:val="00DC19F9"/>
    <w:rsid w:val="00DC3564"/>
    <w:rsid w:val="00DD1004"/>
    <w:rsid w:val="00DD1AEC"/>
    <w:rsid w:val="00DD2449"/>
    <w:rsid w:val="00DD26BE"/>
    <w:rsid w:val="00DD58B3"/>
    <w:rsid w:val="00DD5E50"/>
    <w:rsid w:val="00DD6803"/>
    <w:rsid w:val="00DD68AD"/>
    <w:rsid w:val="00DD7AB2"/>
    <w:rsid w:val="00DE041D"/>
    <w:rsid w:val="00DE0583"/>
    <w:rsid w:val="00DE25CA"/>
    <w:rsid w:val="00DE69EB"/>
    <w:rsid w:val="00DE75F7"/>
    <w:rsid w:val="00DF10AC"/>
    <w:rsid w:val="00DF1A89"/>
    <w:rsid w:val="00DF37FB"/>
    <w:rsid w:val="00DF3DC5"/>
    <w:rsid w:val="00DF4606"/>
    <w:rsid w:val="00DF6D25"/>
    <w:rsid w:val="00DF7731"/>
    <w:rsid w:val="00E03F19"/>
    <w:rsid w:val="00E0586A"/>
    <w:rsid w:val="00E068B3"/>
    <w:rsid w:val="00E06968"/>
    <w:rsid w:val="00E06DA2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DD5"/>
    <w:rsid w:val="00E3169D"/>
    <w:rsid w:val="00E33751"/>
    <w:rsid w:val="00E4113A"/>
    <w:rsid w:val="00E41FF6"/>
    <w:rsid w:val="00E42511"/>
    <w:rsid w:val="00E4293F"/>
    <w:rsid w:val="00E42998"/>
    <w:rsid w:val="00E42F95"/>
    <w:rsid w:val="00E43D6C"/>
    <w:rsid w:val="00E4577A"/>
    <w:rsid w:val="00E465EC"/>
    <w:rsid w:val="00E474A2"/>
    <w:rsid w:val="00E55D36"/>
    <w:rsid w:val="00E579BE"/>
    <w:rsid w:val="00E60913"/>
    <w:rsid w:val="00E610E5"/>
    <w:rsid w:val="00E62078"/>
    <w:rsid w:val="00E622EB"/>
    <w:rsid w:val="00E63D47"/>
    <w:rsid w:val="00E64D8D"/>
    <w:rsid w:val="00E65054"/>
    <w:rsid w:val="00E67C18"/>
    <w:rsid w:val="00E7023B"/>
    <w:rsid w:val="00E70D58"/>
    <w:rsid w:val="00E71D62"/>
    <w:rsid w:val="00E73174"/>
    <w:rsid w:val="00E73C5F"/>
    <w:rsid w:val="00E7773E"/>
    <w:rsid w:val="00E77B5E"/>
    <w:rsid w:val="00E8184B"/>
    <w:rsid w:val="00E82502"/>
    <w:rsid w:val="00E8444F"/>
    <w:rsid w:val="00E84527"/>
    <w:rsid w:val="00E84E7A"/>
    <w:rsid w:val="00E84FF7"/>
    <w:rsid w:val="00E8526B"/>
    <w:rsid w:val="00E862D5"/>
    <w:rsid w:val="00E87EC9"/>
    <w:rsid w:val="00E911E3"/>
    <w:rsid w:val="00E9289C"/>
    <w:rsid w:val="00E9360D"/>
    <w:rsid w:val="00E96453"/>
    <w:rsid w:val="00E97444"/>
    <w:rsid w:val="00EA1427"/>
    <w:rsid w:val="00EA2094"/>
    <w:rsid w:val="00EA23C5"/>
    <w:rsid w:val="00EA3FA2"/>
    <w:rsid w:val="00EA450A"/>
    <w:rsid w:val="00EA5F68"/>
    <w:rsid w:val="00EB0947"/>
    <w:rsid w:val="00EB0F57"/>
    <w:rsid w:val="00EB121C"/>
    <w:rsid w:val="00EB320E"/>
    <w:rsid w:val="00EB393E"/>
    <w:rsid w:val="00EB4352"/>
    <w:rsid w:val="00EC056A"/>
    <w:rsid w:val="00EC531F"/>
    <w:rsid w:val="00EC7AD1"/>
    <w:rsid w:val="00EC7B8C"/>
    <w:rsid w:val="00ED10F6"/>
    <w:rsid w:val="00ED28BE"/>
    <w:rsid w:val="00ED4259"/>
    <w:rsid w:val="00ED5F4A"/>
    <w:rsid w:val="00ED6EC2"/>
    <w:rsid w:val="00ED74B0"/>
    <w:rsid w:val="00ED75A7"/>
    <w:rsid w:val="00ED7F3A"/>
    <w:rsid w:val="00EE1CE5"/>
    <w:rsid w:val="00EE29B7"/>
    <w:rsid w:val="00EE5286"/>
    <w:rsid w:val="00EE686E"/>
    <w:rsid w:val="00EF0722"/>
    <w:rsid w:val="00EF1EDB"/>
    <w:rsid w:val="00EF3C97"/>
    <w:rsid w:val="00EF4B57"/>
    <w:rsid w:val="00EF6B99"/>
    <w:rsid w:val="00F0345F"/>
    <w:rsid w:val="00F047A2"/>
    <w:rsid w:val="00F05FAD"/>
    <w:rsid w:val="00F110CE"/>
    <w:rsid w:val="00F15093"/>
    <w:rsid w:val="00F15955"/>
    <w:rsid w:val="00F15CA4"/>
    <w:rsid w:val="00F15DC2"/>
    <w:rsid w:val="00F16D07"/>
    <w:rsid w:val="00F304C1"/>
    <w:rsid w:val="00F3054A"/>
    <w:rsid w:val="00F30A86"/>
    <w:rsid w:val="00F336C6"/>
    <w:rsid w:val="00F341EB"/>
    <w:rsid w:val="00F3490C"/>
    <w:rsid w:val="00F357A3"/>
    <w:rsid w:val="00F366B0"/>
    <w:rsid w:val="00F4346A"/>
    <w:rsid w:val="00F44FAC"/>
    <w:rsid w:val="00F45EC3"/>
    <w:rsid w:val="00F53685"/>
    <w:rsid w:val="00F54C8C"/>
    <w:rsid w:val="00F56E36"/>
    <w:rsid w:val="00F5745C"/>
    <w:rsid w:val="00F61059"/>
    <w:rsid w:val="00F63E16"/>
    <w:rsid w:val="00F65DFE"/>
    <w:rsid w:val="00F70656"/>
    <w:rsid w:val="00F713CD"/>
    <w:rsid w:val="00F72864"/>
    <w:rsid w:val="00F73A13"/>
    <w:rsid w:val="00F7564A"/>
    <w:rsid w:val="00F76016"/>
    <w:rsid w:val="00F82DE3"/>
    <w:rsid w:val="00F8379B"/>
    <w:rsid w:val="00F84E0E"/>
    <w:rsid w:val="00F8719A"/>
    <w:rsid w:val="00F87581"/>
    <w:rsid w:val="00F93043"/>
    <w:rsid w:val="00F9320A"/>
    <w:rsid w:val="00F94887"/>
    <w:rsid w:val="00F948D5"/>
    <w:rsid w:val="00FA14DC"/>
    <w:rsid w:val="00FA1790"/>
    <w:rsid w:val="00FA514F"/>
    <w:rsid w:val="00FB0BE6"/>
    <w:rsid w:val="00FB1CAC"/>
    <w:rsid w:val="00FB23C0"/>
    <w:rsid w:val="00FB3C78"/>
    <w:rsid w:val="00FB43A5"/>
    <w:rsid w:val="00FB4701"/>
    <w:rsid w:val="00FB59E6"/>
    <w:rsid w:val="00FC1CCE"/>
    <w:rsid w:val="00FC4867"/>
    <w:rsid w:val="00FC4DE5"/>
    <w:rsid w:val="00FD1DBE"/>
    <w:rsid w:val="00FD3A81"/>
    <w:rsid w:val="00FD7CA1"/>
    <w:rsid w:val="00FE0A1A"/>
    <w:rsid w:val="00FE3BD2"/>
    <w:rsid w:val="00FE62C8"/>
    <w:rsid w:val="00FF0FE1"/>
    <w:rsid w:val="00FF3C44"/>
    <w:rsid w:val="00FF58EE"/>
    <w:rsid w:val="00FF5AED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033309C-BA8F-4EF1-9FFC-CB56DF43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68AD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a6">
    <w:name w:val="Заголовок"/>
    <w:basedOn w:val="a1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1"/>
    <w:link w:val="a8"/>
    <w:uiPriority w:val="99"/>
    <w:pPr>
      <w:spacing w:after="120"/>
    </w:pPr>
  </w:style>
  <w:style w:type="paragraph" w:styleId="a9">
    <w:name w:val="List"/>
    <w:basedOn w:val="a7"/>
    <w:rPr>
      <w:rFonts w:cs="Tahoma"/>
    </w:rPr>
  </w:style>
  <w:style w:type="paragraph" w:customStyle="1" w:styleId="10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a">
    <w:name w:val="index heading"/>
    <w:basedOn w:val="a1"/>
    <w:semiHidden/>
    <w:pPr>
      <w:suppressLineNumbers/>
    </w:pPr>
    <w:rPr>
      <w:rFonts w:cs="Tahoma"/>
    </w:rPr>
  </w:style>
  <w:style w:type="paragraph" w:styleId="ab">
    <w:name w:val="Title"/>
    <w:basedOn w:val="a6"/>
    <w:next w:val="ac"/>
    <w:qFormat/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1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header"/>
    <w:basedOn w:val="a1"/>
    <w:link w:val="af1"/>
    <w:uiPriority w:val="99"/>
    <w:rsid w:val="007E43CE"/>
    <w:pPr>
      <w:tabs>
        <w:tab w:val="center" w:pos="4677"/>
        <w:tab w:val="right" w:pos="9355"/>
      </w:tabs>
    </w:pPr>
  </w:style>
  <w:style w:type="character" w:styleId="af2">
    <w:name w:val="page number"/>
    <w:basedOn w:val="a2"/>
    <w:rsid w:val="007E43CE"/>
  </w:style>
  <w:style w:type="paragraph" w:styleId="af3">
    <w:name w:val="footer"/>
    <w:basedOn w:val="a1"/>
    <w:link w:val="af4"/>
    <w:uiPriority w:val="99"/>
    <w:rsid w:val="00C45ABB"/>
    <w:pPr>
      <w:tabs>
        <w:tab w:val="center" w:pos="4677"/>
        <w:tab w:val="right" w:pos="9355"/>
      </w:tabs>
    </w:pPr>
  </w:style>
  <w:style w:type="paragraph" w:styleId="af5">
    <w:name w:val="Balloon Text"/>
    <w:basedOn w:val="a1"/>
    <w:link w:val="af6"/>
    <w:uiPriority w:val="99"/>
    <w:semiHidden/>
    <w:rsid w:val="008C66BE"/>
    <w:rPr>
      <w:rFonts w:ascii="Tahoma" w:hAnsi="Tahoma" w:cs="Tahoma"/>
      <w:sz w:val="16"/>
      <w:szCs w:val="16"/>
    </w:rPr>
  </w:style>
  <w:style w:type="table" w:styleId="af7">
    <w:name w:val="Table Grid"/>
    <w:basedOn w:val="a3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1"/>
    <w:link w:val="af9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2"/>
    <w:link w:val="af8"/>
    <w:uiPriority w:val="99"/>
    <w:rsid w:val="0001433B"/>
  </w:style>
  <w:style w:type="character" w:styleId="afa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b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c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c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1">
    <w:name w:val="Сетка таблицы1"/>
    <w:basedOn w:val="a3"/>
    <w:next w:val="af7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2">
    <w:name w:val="Нет списка1"/>
    <w:next w:val="a4"/>
    <w:uiPriority w:val="99"/>
    <w:semiHidden/>
    <w:unhideWhenUsed/>
    <w:rsid w:val="00AA675A"/>
  </w:style>
  <w:style w:type="character" w:customStyle="1" w:styleId="af4">
    <w:name w:val="Нижний колонтитул Знак"/>
    <w:link w:val="af3"/>
    <w:uiPriority w:val="99"/>
    <w:rsid w:val="00AA675A"/>
    <w:rPr>
      <w:sz w:val="24"/>
      <w:szCs w:val="24"/>
      <w:lang w:eastAsia="ar-SA"/>
    </w:rPr>
  </w:style>
  <w:style w:type="character" w:customStyle="1" w:styleId="af6">
    <w:name w:val="Текст выноски Знак"/>
    <w:link w:val="af5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7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3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</w:rPr>
  </w:style>
  <w:style w:type="character" w:customStyle="1" w:styleId="a8">
    <w:name w:val="Основной текст Знак"/>
    <w:link w:val="a7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7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7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rsid w:val="006D3F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B2C6-17C5-474D-AEA1-713A51BF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1278</CharactersWithSpaces>
  <SharedDoc>false</SharedDoc>
  <HLinks>
    <vt:vector size="108" baseType="variant"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1245189</vt:i4>
      </vt:variant>
      <vt:variant>
        <vt:i4>48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1638412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1245189</vt:i4>
      </vt:variant>
      <vt:variant>
        <vt:i4>39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4063257</vt:i4>
      </vt:variant>
      <vt:variant>
        <vt:i4>36</vt:i4>
      </vt:variant>
      <vt:variant>
        <vt:i4>0</vt:i4>
      </vt:variant>
      <vt:variant>
        <vt:i4>5</vt:i4>
      </vt:variant>
      <vt:variant>
        <vt:lpwstr>http://don-agro.ru/FILES/KIBS/REESTR/REESTR_SHTP_ ZA_2014_RO_1.xls</vt:lpwstr>
      </vt:variant>
      <vt:variant>
        <vt:lpwstr/>
      </vt:variant>
      <vt:variant>
        <vt:i4>8126527</vt:i4>
      </vt:variant>
      <vt:variant>
        <vt:i4>33</vt:i4>
      </vt:variant>
      <vt:variant>
        <vt:i4>0</vt:i4>
      </vt:variant>
      <vt:variant>
        <vt:i4>5</vt:i4>
      </vt:variant>
      <vt:variant>
        <vt:lpwstr>http://don-agro.ru/index.php?id=749</vt:lpwstr>
      </vt:variant>
      <vt:variant>
        <vt:lpwstr/>
      </vt:variant>
      <vt:variant>
        <vt:i4>7864372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4063257</vt:i4>
      </vt:variant>
      <vt:variant>
        <vt:i4>18</vt:i4>
      </vt:variant>
      <vt:variant>
        <vt:i4>0</vt:i4>
      </vt:variant>
      <vt:variant>
        <vt:i4>5</vt:i4>
      </vt:variant>
      <vt:variant>
        <vt:lpwstr>http://don-agro.ru/FILES/KIBS/REESTR/REESTR_SHTP_ ZA_2014_RO_1.xls</vt:lpwstr>
      </vt:variant>
      <vt:variant>
        <vt:lpwstr/>
      </vt:variant>
      <vt:variant>
        <vt:i4>8126527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http://don-agro.ru/index.php?id=749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consultantplus://offline/main?base=RLAW186;n=36801;fld=134;dst=100061</vt:lpwstr>
      </vt:variant>
      <vt:variant>
        <vt:lpwstr/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Юля</dc:creator>
  <cp:keywords/>
  <cp:lastModifiedBy>Василий В. Сорокобаткин</cp:lastModifiedBy>
  <cp:revision>3</cp:revision>
  <cp:lastPrinted>2016-02-16T15:27:00Z</cp:lastPrinted>
  <dcterms:created xsi:type="dcterms:W3CDTF">2016-02-17T07:11:00Z</dcterms:created>
  <dcterms:modified xsi:type="dcterms:W3CDTF">2018-05-29T09:44:00Z</dcterms:modified>
</cp:coreProperties>
</file>